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862D93" w14:paraId="6B6E9EA0" w14:textId="77777777">
              <w:trPr>
                <w:trHeight w:val="1417"/>
              </w:trPr>
              <w:tc>
                <w:tcPr>
                  <w:tcW w:w="5328" w:type="dxa"/>
                  <w:tcBorders>
                    <w:top w:val="nil"/>
                    <w:left w:val="nil"/>
                    <w:bottom w:val="nil"/>
                    <w:right w:val="nil"/>
                  </w:tcBorders>
                </w:tcPr>
                <w:p w14:paraId="55615136" w14:textId="77777777" w:rsidR="001F572F" w:rsidRPr="00862D93" w:rsidRDefault="00FE0EAE" w:rsidP="00D44BD8">
                  <w:pPr>
                    <w:jc w:val="right"/>
                  </w:pPr>
                  <w:r w:rsidRPr="00862D93">
                    <w:t>У</w:t>
                  </w:r>
                  <w:r w:rsidR="001F572F" w:rsidRPr="00862D93">
                    <w:t>ТВЕРЖДЕНО:</w:t>
                  </w:r>
                </w:p>
                <w:p w14:paraId="11757AA2" w14:textId="77777777" w:rsidR="001F572F" w:rsidRPr="00862D93" w:rsidRDefault="001F572F" w:rsidP="00D44BD8">
                  <w:pPr>
                    <w:jc w:val="right"/>
                  </w:pPr>
                  <w:r w:rsidRPr="00862D93">
                    <w:t>Приказом НО «ПФРП»</w:t>
                  </w:r>
                </w:p>
                <w:p w14:paraId="369862AA" w14:textId="594CC050" w:rsidR="00EB0AF1" w:rsidRPr="00862D93" w:rsidRDefault="0006583B" w:rsidP="00AE35D8">
                  <w:pPr>
                    <w:jc w:val="right"/>
                  </w:pPr>
                  <w:r w:rsidRPr="0036110C">
                    <w:t>от «</w:t>
                  </w:r>
                  <w:r w:rsidR="00266692">
                    <w:t>21</w:t>
                  </w:r>
                  <w:r w:rsidR="002F211B" w:rsidRPr="0036110C">
                    <w:t xml:space="preserve">» </w:t>
                  </w:r>
                  <w:r w:rsidR="00CD629A">
                    <w:t>декабря</w:t>
                  </w:r>
                  <w:r w:rsidR="003E7286" w:rsidRPr="0036110C">
                    <w:t xml:space="preserve"> </w:t>
                  </w:r>
                  <w:r w:rsidR="002B6872" w:rsidRPr="0036110C">
                    <w:t>2021 г. №</w:t>
                  </w:r>
                  <w:r w:rsidR="003E7286" w:rsidRPr="0036110C">
                    <w:t xml:space="preserve"> </w:t>
                  </w:r>
                  <w:r w:rsidR="008E0D6C">
                    <w:t>106</w:t>
                  </w:r>
                  <w:r w:rsidR="002B6872" w:rsidRPr="00F45EAF">
                    <w:t xml:space="preserve"> </w:t>
                  </w:r>
                  <w:r w:rsidR="00D36039" w:rsidRPr="00862D93">
                    <w:t xml:space="preserve"> </w:t>
                  </w:r>
                </w:p>
                <w:p w14:paraId="62EE4F8C" w14:textId="3FA1A088" w:rsidR="005E70AC" w:rsidRPr="00862D93" w:rsidRDefault="005E70AC" w:rsidP="00AE35D8">
                  <w:pPr>
                    <w:jc w:val="right"/>
                  </w:pPr>
                </w:p>
              </w:tc>
            </w:tr>
            <w:tr w:rsidR="00EB0AF1" w:rsidRPr="00D828A4" w14:paraId="5783D1F5" w14:textId="77777777">
              <w:tc>
                <w:tcPr>
                  <w:tcW w:w="5328" w:type="dxa"/>
                  <w:tcBorders>
                    <w:top w:val="nil"/>
                    <w:left w:val="nil"/>
                    <w:bottom w:val="nil"/>
                    <w:right w:val="nil"/>
                  </w:tcBorders>
                </w:tcPr>
                <w:p w14:paraId="0DC84821" w14:textId="77777777" w:rsidR="00EB0AF1" w:rsidRPr="00D828A4" w:rsidRDefault="00EB0AF1" w:rsidP="00B64454">
                  <w:pPr>
                    <w:pStyle w:val="af1"/>
                    <w:jc w:val="right"/>
                    <w:rPr>
                      <w:szCs w:val="24"/>
                      <w:lang w:val="ru-RU" w:eastAsia="ru-RU"/>
                    </w:rPr>
                  </w:pPr>
                </w:p>
              </w:tc>
            </w:tr>
            <w:tr w:rsidR="00EB0AF1" w:rsidRPr="00D828A4" w14:paraId="524B8BBF" w14:textId="77777777">
              <w:trPr>
                <w:trHeight w:val="433"/>
              </w:trPr>
              <w:tc>
                <w:tcPr>
                  <w:tcW w:w="5328" w:type="dxa"/>
                  <w:tcBorders>
                    <w:top w:val="nil"/>
                    <w:left w:val="nil"/>
                    <w:bottom w:val="nil"/>
                    <w:right w:val="nil"/>
                  </w:tcBorders>
                </w:tcPr>
                <w:p w14:paraId="771A9824" w14:textId="77777777" w:rsidR="00EB0AF1" w:rsidRPr="00D828A4" w:rsidRDefault="00EB0AF1" w:rsidP="00EB0AF1">
                  <w:pPr>
                    <w:pStyle w:val="af1"/>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65FB9F0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D828A4" w:rsidRDefault="00EB0AF1" w:rsidP="00507CD5">
            <w:pPr>
              <w:keepNext/>
              <w:keepLines/>
              <w:widowControl w:val="0"/>
              <w:suppressLineNumbers/>
              <w:suppressAutoHyphens/>
              <w:jc w:val="center"/>
              <w:rPr>
                <w:b/>
              </w:rPr>
            </w:pPr>
          </w:p>
          <w:p w14:paraId="7A986628" w14:textId="77777777" w:rsidR="00EB0AF1" w:rsidRPr="004A01EA" w:rsidRDefault="00EB0AF1" w:rsidP="001D1CE7">
            <w:pPr>
              <w:keepNext/>
              <w:keepLines/>
              <w:widowControl w:val="0"/>
              <w:suppressLineNumbers/>
              <w:suppressAutoHyphens/>
              <w:spacing w:after="0" w:line="216" w:lineRule="auto"/>
              <w:jc w:val="center"/>
              <w:rPr>
                <w:bCs/>
                <w:sz w:val="28"/>
                <w:szCs w:val="28"/>
              </w:rPr>
            </w:pPr>
            <w:r w:rsidRPr="004A01EA">
              <w:rPr>
                <w:bCs/>
                <w:sz w:val="28"/>
                <w:szCs w:val="28"/>
              </w:rPr>
              <w:t>ДОКУМЕНТАЦИЯ</w:t>
            </w:r>
          </w:p>
          <w:p w14:paraId="0C54A32E" w14:textId="2C6FD65D" w:rsidR="00EB0AF1" w:rsidRPr="004A01EA" w:rsidRDefault="00257C00" w:rsidP="00664240">
            <w:pPr>
              <w:keepNext/>
              <w:keepLines/>
              <w:widowControl w:val="0"/>
              <w:suppressLineNumbers/>
              <w:suppressAutoHyphens/>
              <w:spacing w:after="0" w:line="216" w:lineRule="auto"/>
              <w:jc w:val="center"/>
              <w:rPr>
                <w:bCs/>
                <w:sz w:val="28"/>
                <w:szCs w:val="28"/>
              </w:rPr>
            </w:pPr>
            <w:r w:rsidRPr="004A01EA">
              <w:rPr>
                <w:bCs/>
                <w:sz w:val="28"/>
                <w:szCs w:val="28"/>
              </w:rPr>
              <w:t>О ПРОВЕДЕНИИ</w:t>
            </w:r>
            <w:r w:rsidR="00EB0AF1" w:rsidRPr="004A01EA">
              <w:rPr>
                <w:bCs/>
                <w:sz w:val="28"/>
                <w:szCs w:val="28"/>
              </w:rPr>
              <w:t xml:space="preserve"> </w:t>
            </w:r>
            <w:r w:rsidR="00D44BD8" w:rsidRPr="004A01EA">
              <w:rPr>
                <w:bCs/>
                <w:sz w:val="28"/>
                <w:szCs w:val="28"/>
              </w:rPr>
              <w:t>ЗАПРОСА ПРЕДЛОЖЕНИЙ</w:t>
            </w:r>
          </w:p>
          <w:p w14:paraId="7669DFEB" w14:textId="77777777" w:rsidR="00266692" w:rsidRDefault="00F3740A" w:rsidP="00F7732F">
            <w:pPr>
              <w:shd w:val="clear" w:color="auto" w:fill="FFFFFF"/>
              <w:spacing w:after="0"/>
              <w:jc w:val="center"/>
              <w:rPr>
                <w:rFonts w:eastAsiaTheme="minorHAnsi"/>
                <w:bCs/>
                <w:sz w:val="28"/>
                <w:szCs w:val="28"/>
                <w:lang w:eastAsia="en-US"/>
              </w:rPr>
            </w:pPr>
            <w:bookmarkStart w:id="0" w:name="_Hlk88583501"/>
            <w:r w:rsidRPr="00F3740A">
              <w:rPr>
                <w:rFonts w:eastAsiaTheme="minorHAnsi"/>
                <w:bCs/>
                <w:sz w:val="28"/>
                <w:szCs w:val="28"/>
                <w:lang w:eastAsia="en-US"/>
              </w:rPr>
              <w:t xml:space="preserve">оказание </w:t>
            </w:r>
            <w:r w:rsidR="008D216A" w:rsidRPr="008D216A">
              <w:rPr>
                <w:rFonts w:eastAsiaTheme="minorHAnsi"/>
                <w:bCs/>
                <w:sz w:val="28"/>
                <w:szCs w:val="28"/>
                <w:lang w:eastAsia="en-US"/>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266692">
              <w:rPr>
                <w:rFonts w:eastAsiaTheme="minorHAnsi"/>
                <w:bCs/>
                <w:sz w:val="28"/>
                <w:szCs w:val="28"/>
                <w:lang w:eastAsia="en-US"/>
              </w:rPr>
              <w:t xml:space="preserve"> </w:t>
            </w:r>
          </w:p>
          <w:p w14:paraId="29F54750" w14:textId="5FC4E850" w:rsidR="00F7732F" w:rsidRPr="00B93514" w:rsidRDefault="00266692" w:rsidP="00F7732F">
            <w:pPr>
              <w:shd w:val="clear" w:color="auto" w:fill="FFFFFF"/>
              <w:spacing w:after="0"/>
              <w:jc w:val="center"/>
              <w:rPr>
                <w:rFonts w:eastAsia="yandex-sans"/>
                <w:bCs/>
                <w:color w:val="000000"/>
                <w:sz w:val="28"/>
                <w:szCs w:val="28"/>
              </w:rPr>
            </w:pPr>
            <w:r w:rsidRPr="00B93514">
              <w:rPr>
                <w:rFonts w:eastAsiaTheme="minorHAnsi"/>
                <w:bCs/>
                <w:sz w:val="28"/>
                <w:szCs w:val="28"/>
                <w:lang w:eastAsia="en-US"/>
              </w:rPr>
              <w:t xml:space="preserve">для </w:t>
            </w:r>
            <w:r w:rsidR="00B93514">
              <w:rPr>
                <w:rFonts w:eastAsiaTheme="minorHAnsi"/>
                <w:bCs/>
                <w:sz w:val="28"/>
                <w:szCs w:val="28"/>
                <w:lang w:eastAsia="en-US"/>
              </w:rPr>
              <w:t xml:space="preserve">ООО </w:t>
            </w:r>
            <w:r w:rsidR="005C55A9" w:rsidRPr="005C55A9">
              <w:rPr>
                <w:iCs/>
                <w:sz w:val="28"/>
                <w:szCs w:val="28"/>
              </w:rPr>
              <w:t>«Норд-пак»</w:t>
            </w:r>
          </w:p>
          <w:bookmarkEnd w:id="0"/>
          <w:p w14:paraId="3DA7D53D" w14:textId="41BD8847" w:rsidR="00403786" w:rsidRPr="004A01EA" w:rsidRDefault="00403786" w:rsidP="00F7732F">
            <w:pPr>
              <w:jc w:val="center"/>
              <w:rPr>
                <w:bCs/>
              </w:rPr>
            </w:pPr>
          </w:p>
          <w:p w14:paraId="6AAC6A3C" w14:textId="77777777" w:rsidR="00403786" w:rsidRPr="00D4591E" w:rsidRDefault="00403786" w:rsidP="00EB0AF1"/>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66A915AE" w14:textId="00A05CFA" w:rsidR="00BD2135" w:rsidRDefault="00BD2135" w:rsidP="00EB0AF1"/>
          <w:p w14:paraId="231BA1FD" w14:textId="76221F1B" w:rsidR="00C56EC9" w:rsidRDefault="00C56EC9" w:rsidP="00EB0AF1"/>
          <w:p w14:paraId="16103CFE" w14:textId="0800A6FB" w:rsidR="00C56EC9" w:rsidRDefault="00C56EC9" w:rsidP="00EB0AF1"/>
          <w:p w14:paraId="1C12A255" w14:textId="11EA64BC" w:rsidR="00C56EC9" w:rsidRDefault="00C56EC9" w:rsidP="00EB0AF1"/>
          <w:p w14:paraId="68272935" w14:textId="4164B6D6" w:rsidR="00C56EC9" w:rsidRDefault="00C56EC9"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4064FBDC" w14:textId="5107FC82" w:rsidR="004130A9" w:rsidRDefault="004130A9" w:rsidP="00EB0AF1"/>
          <w:p w14:paraId="3A6EF5F9" w14:textId="77777777" w:rsidR="004130A9" w:rsidRPr="00D4591E" w:rsidRDefault="004130A9" w:rsidP="00EB0AF1"/>
          <w:p w14:paraId="7FB199BC" w14:textId="77777777" w:rsidR="00BD2135" w:rsidRPr="00D4591E" w:rsidRDefault="00BD2135" w:rsidP="00EB0AF1"/>
          <w:p w14:paraId="5B63C638" w14:textId="0D228530" w:rsidR="00EB0AF1" w:rsidRPr="00D828A4" w:rsidRDefault="00EB0AF1" w:rsidP="00074577">
            <w:pPr>
              <w:jc w:val="center"/>
            </w:pPr>
            <w:r w:rsidRPr="00D828A4">
              <w:rPr>
                <w:b/>
              </w:rPr>
              <w:t>ПЕРМЬ, 20</w:t>
            </w:r>
            <w:r w:rsidR="00F342D7">
              <w:rPr>
                <w:b/>
              </w:rPr>
              <w:t>2</w:t>
            </w:r>
            <w:r w:rsidR="00074577">
              <w:rPr>
                <w:b/>
              </w:rPr>
              <w:t>1</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2035831"/>
      <w:bookmarkStart w:id="9" w:name="_Toc15890873"/>
      <w:r w:rsidRPr="00D828A4">
        <w:rPr>
          <w:rFonts w:ascii="Times New Roman" w:hAnsi="Times New Roman"/>
          <w:sz w:val="24"/>
          <w:szCs w:val="24"/>
        </w:rPr>
        <w:lastRenderedPageBreak/>
        <w:t>СОДЕРЖАНИЕ</w:t>
      </w:r>
      <w:bookmarkEnd w:id="1"/>
      <w:bookmarkEnd w:id="2"/>
      <w:bookmarkEnd w:id="3"/>
      <w:bookmarkEnd w:id="4"/>
      <w:bookmarkEnd w:id="5"/>
      <w:bookmarkEnd w:id="6"/>
      <w:bookmarkEnd w:id="7"/>
      <w:bookmarkEnd w:id="8"/>
    </w:p>
    <w:bookmarkEnd w:id="9"/>
    <w:p w14:paraId="372093A8" w14:textId="77777777" w:rsidR="00EB0AF1" w:rsidRPr="00C74ABD" w:rsidRDefault="00EB0AF1" w:rsidP="00EB0AF1">
      <w:pPr>
        <w:pStyle w:val="36"/>
        <w:rPr>
          <w:sz w:val="24"/>
          <w:szCs w:val="24"/>
        </w:rPr>
      </w:pPr>
    </w:p>
    <w:p w14:paraId="77CD68D9" w14:textId="461FBEE0" w:rsidR="00403786" w:rsidRPr="002F211B" w:rsidRDefault="003D19FE" w:rsidP="0012262E">
      <w:pPr>
        <w:pStyle w:val="14"/>
        <w:tabs>
          <w:tab w:val="right" w:leader="dot" w:pos="9912"/>
        </w:tabs>
        <w:rPr>
          <w:bCs w:val="0"/>
          <w:caps w:val="0"/>
          <w:noProof/>
          <w:sz w:val="24"/>
          <w:szCs w:val="24"/>
        </w:rPr>
      </w:pPr>
      <w:r w:rsidRPr="002F211B">
        <w:rPr>
          <w:sz w:val="24"/>
          <w:szCs w:val="24"/>
        </w:rPr>
        <w:fldChar w:fldCharType="begin"/>
      </w:r>
      <w:r w:rsidR="00EB0AF1" w:rsidRPr="002F211B">
        <w:rPr>
          <w:sz w:val="24"/>
          <w:szCs w:val="24"/>
        </w:rPr>
        <w:instrText xml:space="preserve"> TOC \o "1-4" \u </w:instrText>
      </w:r>
      <w:r w:rsidRPr="002F211B">
        <w:rPr>
          <w:sz w:val="24"/>
          <w:szCs w:val="24"/>
        </w:rPr>
        <w:fldChar w:fldCharType="separate"/>
      </w:r>
      <w:r w:rsidR="00403786" w:rsidRPr="002F211B">
        <w:rPr>
          <w:noProof/>
          <w:sz w:val="24"/>
          <w:szCs w:val="24"/>
        </w:rPr>
        <w:t>СОДЕРЖАНИЕ</w:t>
      </w:r>
      <w:r w:rsidR="00403786" w:rsidRPr="002F211B">
        <w:rPr>
          <w:noProof/>
          <w:sz w:val="24"/>
          <w:szCs w:val="24"/>
        </w:rPr>
        <w:tab/>
      </w:r>
      <w:r w:rsidRPr="0036110C">
        <w:rPr>
          <w:noProof/>
          <w:sz w:val="24"/>
          <w:szCs w:val="24"/>
        </w:rPr>
        <w:fldChar w:fldCharType="begin"/>
      </w:r>
      <w:r w:rsidR="00403786" w:rsidRPr="0036110C">
        <w:rPr>
          <w:noProof/>
          <w:sz w:val="24"/>
          <w:szCs w:val="24"/>
        </w:rPr>
        <w:instrText xml:space="preserve"> PAGEREF _Toc342035831 \h </w:instrText>
      </w:r>
      <w:r w:rsidRPr="0036110C">
        <w:rPr>
          <w:noProof/>
          <w:sz w:val="24"/>
          <w:szCs w:val="24"/>
        </w:rPr>
      </w:r>
      <w:r w:rsidRPr="0036110C">
        <w:rPr>
          <w:noProof/>
          <w:sz w:val="24"/>
          <w:szCs w:val="24"/>
        </w:rPr>
        <w:fldChar w:fldCharType="separate"/>
      </w:r>
      <w:r w:rsidR="00273692" w:rsidRPr="0036110C">
        <w:rPr>
          <w:noProof/>
          <w:sz w:val="24"/>
          <w:szCs w:val="24"/>
        </w:rPr>
        <w:t>2</w:t>
      </w:r>
      <w:r w:rsidRPr="0036110C">
        <w:rPr>
          <w:noProof/>
          <w:sz w:val="24"/>
          <w:szCs w:val="24"/>
        </w:rPr>
        <w:fldChar w:fldCharType="end"/>
      </w:r>
    </w:p>
    <w:p w14:paraId="1E3C3E5A" w14:textId="77777777" w:rsidR="00403786"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w:t>
      </w:r>
      <w:r w:rsidRPr="002F211B">
        <w:rPr>
          <w:noProof/>
          <w:sz w:val="24"/>
          <w:szCs w:val="24"/>
        </w:rPr>
        <w:t>. ПОЛОЖЕНИЕ ОБ ОРГАНИЗАЦИИ И ПРОВЕДЕНИИ ЗАПРОСА ПРЕДЛОЖЕНИЙ</w:t>
      </w:r>
      <w:r w:rsidRPr="002F211B">
        <w:rPr>
          <w:noProof/>
          <w:sz w:val="24"/>
          <w:szCs w:val="24"/>
        </w:rPr>
        <w:tab/>
      </w:r>
      <w:r w:rsidR="00F01982" w:rsidRPr="002F211B">
        <w:rPr>
          <w:noProof/>
          <w:sz w:val="24"/>
          <w:szCs w:val="24"/>
        </w:rPr>
        <w:t>3</w:t>
      </w:r>
    </w:p>
    <w:p w14:paraId="0830BD5E" w14:textId="0049769A" w:rsidR="00D80AC0"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w:t>
      </w:r>
      <w:r w:rsidRPr="002F211B">
        <w:rPr>
          <w:noProof/>
          <w:sz w:val="24"/>
          <w:szCs w:val="24"/>
        </w:rPr>
        <w:t xml:space="preserve">. </w:t>
      </w:r>
      <w:r w:rsidR="00C74ABD" w:rsidRPr="002F211B">
        <w:rPr>
          <w:noProof/>
          <w:sz w:val="24"/>
          <w:szCs w:val="24"/>
        </w:rPr>
        <w:t>Техническое задание…………………</w:t>
      </w:r>
      <w:r w:rsidR="00C039AE" w:rsidRPr="002F211B">
        <w:rPr>
          <w:noProof/>
          <w:sz w:val="24"/>
          <w:szCs w:val="24"/>
        </w:rPr>
        <w:t>…………………………………..</w:t>
      </w:r>
      <w:r w:rsidR="00A600CE" w:rsidRPr="002F211B">
        <w:rPr>
          <w:noProof/>
          <w:sz w:val="24"/>
          <w:szCs w:val="24"/>
        </w:rPr>
        <w:t>..</w:t>
      </w:r>
      <w:r w:rsidR="00281C75" w:rsidRPr="002F211B">
        <w:rPr>
          <w:noProof/>
          <w:sz w:val="24"/>
          <w:szCs w:val="24"/>
        </w:rPr>
        <w:t>...</w:t>
      </w:r>
      <w:r w:rsidR="00672F8A" w:rsidRPr="002F211B">
        <w:rPr>
          <w:noProof/>
          <w:sz w:val="24"/>
          <w:szCs w:val="24"/>
        </w:rPr>
        <w:t>1</w:t>
      </w:r>
      <w:r w:rsidR="00C62166">
        <w:rPr>
          <w:noProof/>
          <w:sz w:val="24"/>
          <w:szCs w:val="24"/>
        </w:rPr>
        <w:t>3</w:t>
      </w:r>
    </w:p>
    <w:p w14:paraId="50DD7B3D" w14:textId="3600FD08" w:rsidR="00403786" w:rsidRPr="002F211B" w:rsidRDefault="00D93DC7"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IIi</w:t>
      </w:r>
      <w:r w:rsidRPr="002F211B">
        <w:rPr>
          <w:noProof/>
          <w:sz w:val="24"/>
          <w:szCs w:val="24"/>
        </w:rPr>
        <w:t>.</w:t>
      </w:r>
      <w:r w:rsidR="00403786" w:rsidRPr="002F211B">
        <w:rPr>
          <w:noProof/>
          <w:sz w:val="24"/>
          <w:szCs w:val="24"/>
        </w:rPr>
        <w:t>ОБРАЗЦЫ ФОРМ, ПРЕДСТАВЛЯЕМЫХ В СОСТАВЕ ЗАЯВКИ НА УЧАСТИЕ В ЗАПРОСЕ ПРЕДЛОЖЕНИЙ</w:t>
      </w:r>
      <w:r w:rsidR="00403786" w:rsidRPr="002F211B">
        <w:rPr>
          <w:noProof/>
          <w:sz w:val="24"/>
          <w:szCs w:val="24"/>
        </w:rPr>
        <w:tab/>
      </w:r>
      <w:r w:rsidR="00C62166">
        <w:rPr>
          <w:noProof/>
          <w:sz w:val="24"/>
          <w:szCs w:val="24"/>
        </w:rPr>
        <w:t>20</w:t>
      </w:r>
    </w:p>
    <w:p w14:paraId="5BCDC6EC" w14:textId="77777777" w:rsidR="00EB0AF1" w:rsidRPr="00507F39" w:rsidRDefault="003D19FE" w:rsidP="0012262E">
      <w:pPr>
        <w:pStyle w:val="25"/>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2F211B">
        <w:rPr>
          <w:rFonts w:ascii="Times New Roman" w:hAnsi="Times New Roman"/>
          <w:caps/>
          <w:sz w:val="24"/>
          <w:szCs w:val="24"/>
        </w:rPr>
        <w:fldChar w:fldCharType="end"/>
      </w:r>
      <w:r w:rsidR="00B211FA" w:rsidRPr="00507F39">
        <w:rPr>
          <w:b w:val="0"/>
        </w:rPr>
        <w:t xml:space="preserve"> </w:t>
      </w:r>
    </w:p>
    <w:p w14:paraId="00553DEE" w14:textId="77777777" w:rsidR="00EB0AF1" w:rsidRPr="00D828A4" w:rsidRDefault="00EB0AF1" w:rsidP="008F24C1">
      <w:pPr>
        <w:pStyle w:val="11"/>
        <w:spacing w:before="0" w:after="0"/>
        <w:jc w:val="both"/>
        <w:rPr>
          <w:rFonts w:ascii="Times New Roman" w:hAnsi="Times New Roman"/>
          <w:szCs w:val="24"/>
        </w:rPr>
      </w:pPr>
      <w:bookmarkStart w:id="10" w:name="_РАЗДЕЛ_I.3_ИНФОРМАЦИОННАЯ_КАРТА_КОН"/>
      <w:bookmarkStart w:id="11" w:name="_Toc342035833"/>
      <w:bookmarkStart w:id="12" w:name="_Ref119427269"/>
      <w:bookmarkEnd w:id="10"/>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1"/>
      <w:r w:rsidRPr="00D828A4">
        <w:rPr>
          <w:rFonts w:ascii="Times New Roman" w:hAnsi="Times New Roman"/>
          <w:szCs w:val="24"/>
        </w:rPr>
        <w:t xml:space="preserve"> </w:t>
      </w:r>
      <w:bookmarkEnd w:id="12"/>
    </w:p>
    <w:p w14:paraId="58C8879D" w14:textId="3376314A" w:rsidR="004A01EA" w:rsidRPr="004A01EA" w:rsidRDefault="00F34639" w:rsidP="004A01EA">
      <w:pPr>
        <w:shd w:val="clear" w:color="auto" w:fill="FFFFFF"/>
        <w:spacing w:after="0"/>
        <w:ind w:firstLine="709"/>
        <w:rPr>
          <w:rFonts w:eastAsia="yandex-sans"/>
          <w:bCs/>
          <w:color w:val="000000"/>
          <w:lang w:eastAsia="en-US"/>
        </w:rPr>
      </w:pPr>
      <w:r w:rsidRPr="004130A9">
        <w:t>Запрос предложений</w:t>
      </w:r>
      <w:r w:rsidR="00D7480C" w:rsidRPr="004130A9">
        <w:t xml:space="preserve"> </w:t>
      </w:r>
      <w:r w:rsidR="00F3740A" w:rsidRPr="00F3740A">
        <w:rPr>
          <w:lang w:eastAsia="ar-SA"/>
        </w:rPr>
        <w:t xml:space="preserve">оказание </w:t>
      </w:r>
      <w:r w:rsidR="008D216A" w:rsidRPr="008D216A">
        <w:rPr>
          <w:lang w:eastAsia="ar-SA"/>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266692">
        <w:rPr>
          <w:lang w:eastAsia="ar-SA"/>
        </w:rPr>
        <w:t xml:space="preserve"> для </w:t>
      </w:r>
      <w:r w:rsidR="00B93514" w:rsidRPr="00B93514">
        <w:rPr>
          <w:lang w:eastAsia="ar-SA"/>
        </w:rPr>
        <w:t xml:space="preserve">ООО </w:t>
      </w:r>
      <w:r w:rsidR="005C55A9" w:rsidRPr="005C55A9">
        <w:rPr>
          <w:lang w:eastAsia="ar-SA"/>
        </w:rPr>
        <w:t>«Норд-пак»</w:t>
      </w:r>
    </w:p>
    <w:p w14:paraId="5C7E02C2" w14:textId="48734B12" w:rsidR="00E84BC1" w:rsidRPr="000C5F76" w:rsidRDefault="00E84BC1" w:rsidP="004130A9">
      <w:pPr>
        <w:suppressAutoHyphens/>
        <w:ind w:firstLine="708"/>
        <w:rPr>
          <w:rFonts w:cstheme="minorBidi"/>
          <w:lang w:eastAsia="ar-SA"/>
        </w:rPr>
      </w:pPr>
      <w:r w:rsidRPr="004130A9">
        <w:rPr>
          <w:color w:val="000000"/>
        </w:rPr>
        <w:t xml:space="preserve">Участник </w:t>
      </w:r>
      <w:r w:rsidR="00F34639" w:rsidRPr="004130A9">
        <w:rPr>
          <w:color w:val="000000"/>
        </w:rPr>
        <w:t>запроса предложений</w:t>
      </w:r>
      <w:r w:rsidRPr="004130A9">
        <w:rPr>
          <w:color w:val="000000"/>
        </w:rPr>
        <w:t xml:space="preserve"> несёт все расходы, связанные с подготовкой и подачей</w:t>
      </w:r>
      <w:r w:rsidRPr="00D828A4">
        <w:rPr>
          <w:color w:val="000000"/>
        </w:rPr>
        <w:t xml:space="preserve">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xml:space="preserve">, независимо от результатов </w:t>
      </w:r>
      <w:r w:rsidR="00F34639" w:rsidRPr="00D828A4">
        <w:rPr>
          <w:color w:val="000000"/>
        </w:rPr>
        <w:t>проведения запроса предложений</w:t>
      </w:r>
      <w:r w:rsidRPr="00D828A4">
        <w:rPr>
          <w:color w:val="000000"/>
        </w:rPr>
        <w:t>.</w:t>
      </w:r>
    </w:p>
    <w:p w14:paraId="693CAFC1" w14:textId="77777777" w:rsidR="000176C6" w:rsidRPr="00D828A4" w:rsidRDefault="000176C6" w:rsidP="008F24C1">
      <w:pPr>
        <w:keepLines/>
        <w:widowControl w:val="0"/>
        <w:suppressLineNumbers/>
        <w:suppressAutoHyphens/>
        <w:spacing w:after="0"/>
      </w:pPr>
    </w:p>
    <w:tbl>
      <w:tblPr>
        <w:tblW w:w="10093" w:type="dxa"/>
        <w:tblInd w:w="108" w:type="dxa"/>
        <w:tblLayout w:type="fixed"/>
        <w:tblLook w:val="0000" w:firstRow="0" w:lastRow="0" w:firstColumn="0" w:lastColumn="0" w:noHBand="0" w:noVBand="0"/>
      </w:tblPr>
      <w:tblGrid>
        <w:gridCol w:w="567"/>
        <w:gridCol w:w="142"/>
        <w:gridCol w:w="3431"/>
        <w:gridCol w:w="5953"/>
      </w:tblGrid>
      <w:tr w:rsidR="008B1AAA" w:rsidRPr="00B44B37" w14:paraId="13085835"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431"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0B0A4D">
        <w:trPr>
          <w:trHeight w:val="357"/>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B44B37" w:rsidRDefault="008B1AAA" w:rsidP="00B44B37">
            <w:pPr>
              <w:pStyle w:val="afff6"/>
              <w:ind w:right="0"/>
              <w:rPr>
                <w:rFonts w:ascii="Times New Roman" w:hAnsi="Times New Roman"/>
                <w:b/>
                <w:caps/>
                <w:sz w:val="24"/>
                <w:szCs w:val="24"/>
              </w:rPr>
            </w:pPr>
          </w:p>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0B0A4D">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573"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tcPr>
          <w:p w14:paraId="4AFEEC85" w14:textId="265EA3AE" w:rsidR="00185E27" w:rsidRPr="00B44B37" w:rsidRDefault="00185E27" w:rsidP="00B44B37">
            <w:pPr>
              <w:pStyle w:val="afff6"/>
              <w:ind w:right="0"/>
              <w:rPr>
                <w:rFonts w:ascii="Times New Roman" w:hAnsi="Times New Roman"/>
                <w:sz w:val="24"/>
                <w:szCs w:val="24"/>
              </w:rPr>
            </w:pPr>
            <w:r w:rsidRPr="00B44B37">
              <w:rPr>
                <w:rFonts w:ascii="Times New Roman" w:hAnsi="Times New Roman"/>
                <w:sz w:val="24"/>
                <w:szCs w:val="24"/>
              </w:rPr>
              <w:t>Наименование</w:t>
            </w:r>
            <w:r w:rsidR="000238C3" w:rsidRPr="00B44B37">
              <w:rPr>
                <w:rFonts w:ascii="Times New Roman" w:hAnsi="Times New Roman"/>
                <w:sz w:val="24"/>
                <w:szCs w:val="24"/>
              </w:rPr>
              <w:t>:</w:t>
            </w:r>
            <w:r w:rsidRPr="00B44B37">
              <w:rPr>
                <w:rFonts w:ascii="Times New Roman" w:hAnsi="Times New Roman"/>
                <w:sz w:val="24"/>
                <w:szCs w:val="24"/>
              </w:rPr>
              <w:t xml:space="preserve"> </w:t>
            </w:r>
            <w:r w:rsidR="00F7732F">
              <w:rPr>
                <w:rFonts w:ascii="Times New Roman" w:hAnsi="Times New Roman"/>
                <w:sz w:val="24"/>
                <w:szCs w:val="24"/>
              </w:rPr>
              <w:t>н</w:t>
            </w:r>
            <w:r w:rsidR="00D80AC0" w:rsidRPr="00B44B37">
              <w:rPr>
                <w:rFonts w:ascii="Times New Roman" w:hAnsi="Times New Roman"/>
                <w:sz w:val="24"/>
                <w:szCs w:val="24"/>
              </w:rPr>
              <w:t>екоммерческая организация</w:t>
            </w:r>
            <w:r w:rsidRPr="00B44B37">
              <w:rPr>
                <w:rFonts w:ascii="Times New Roman" w:hAnsi="Times New Roman"/>
                <w:sz w:val="24"/>
                <w:szCs w:val="24"/>
              </w:rPr>
              <w:t xml:space="preserve"> «Пермский фонд развития предпринимательства»</w:t>
            </w:r>
          </w:p>
          <w:p w14:paraId="41C2567B" w14:textId="577C8E9D" w:rsidR="00447D4B" w:rsidRPr="00B44B37" w:rsidRDefault="00185E27" w:rsidP="00B44B37">
            <w:pPr>
              <w:spacing w:after="0"/>
            </w:pPr>
            <w:r w:rsidRPr="00B44B37">
              <w:t>Руководитель</w:t>
            </w:r>
            <w:r w:rsidR="008F24C1" w:rsidRPr="00B44B37">
              <w:t>:</w:t>
            </w:r>
            <w:r w:rsidRPr="00B44B37">
              <w:t xml:space="preserve"> </w:t>
            </w:r>
            <w:proofErr w:type="spellStart"/>
            <w:r w:rsidR="00C86C6C" w:rsidRPr="00B44B37">
              <w:t>Порохин</w:t>
            </w:r>
            <w:proofErr w:type="spellEnd"/>
            <w:r w:rsidR="00C86C6C" w:rsidRPr="00B44B37">
              <w:t xml:space="preserve"> Дмитрий Владимирович</w:t>
            </w:r>
          </w:p>
          <w:p w14:paraId="6C3CE197" w14:textId="4B9D47BD" w:rsidR="00C56EC9" w:rsidRPr="00B44B37" w:rsidRDefault="00C56EC9" w:rsidP="00732770">
            <w:pPr>
              <w:spacing w:after="0"/>
              <w:rPr>
                <w:rFonts w:eastAsiaTheme="minorHAnsi"/>
                <w:lang w:eastAsia="en-US"/>
              </w:rPr>
            </w:pPr>
          </w:p>
        </w:tc>
      </w:tr>
      <w:tr w:rsidR="00074577" w:rsidRPr="00B44B37" w14:paraId="67F2F851" w14:textId="77777777" w:rsidTr="00777D73">
        <w:trPr>
          <w:trHeight w:val="1290"/>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573"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3" w:type="dxa"/>
            <w:tcBorders>
              <w:top w:val="single" w:sz="4" w:space="0" w:color="auto"/>
              <w:left w:val="single" w:sz="4" w:space="0" w:color="auto"/>
              <w:bottom w:val="single" w:sz="4" w:space="0" w:color="auto"/>
              <w:right w:val="single" w:sz="4" w:space="0" w:color="auto"/>
            </w:tcBorders>
          </w:tcPr>
          <w:p w14:paraId="35FEBC81" w14:textId="77777777" w:rsidR="00F3740A" w:rsidRPr="00F3740A" w:rsidRDefault="00F3740A" w:rsidP="00F3740A">
            <w:pPr>
              <w:spacing w:after="0"/>
            </w:pPr>
            <w:r w:rsidRPr="00F3740A">
              <w:t>Никитина Яна Алексеевна</w:t>
            </w:r>
          </w:p>
          <w:p w14:paraId="08927636" w14:textId="77777777" w:rsidR="00F3740A" w:rsidRPr="00F3740A" w:rsidRDefault="00F3740A" w:rsidP="00F3740A">
            <w:pPr>
              <w:spacing w:after="0"/>
            </w:pPr>
            <w:r w:rsidRPr="00F3740A">
              <w:t>(адрес) 614096, г. Пермь, ул. Ленина, д. 68, оф. 211</w:t>
            </w:r>
          </w:p>
          <w:p w14:paraId="75CDA4D2" w14:textId="77777777" w:rsidR="00F3740A" w:rsidRPr="00F3740A" w:rsidRDefault="00F3740A" w:rsidP="00F3740A">
            <w:pPr>
              <w:spacing w:after="0"/>
            </w:pPr>
            <w:r w:rsidRPr="00F3740A">
              <w:t>Тел: (342) 270 06 77, (доб. 201)</w:t>
            </w:r>
          </w:p>
          <w:p w14:paraId="2C8E3E26" w14:textId="6D38F6C2" w:rsidR="00074577" w:rsidRPr="00BC1B3E" w:rsidRDefault="00F3740A" w:rsidP="00F3740A">
            <w:pPr>
              <w:pStyle w:val="afff6"/>
              <w:ind w:right="0"/>
              <w:rPr>
                <w:rFonts w:ascii="Times New Roman" w:hAnsi="Times New Roman"/>
                <w:sz w:val="24"/>
                <w:szCs w:val="24"/>
              </w:rPr>
            </w:pPr>
            <w:r w:rsidRPr="00F3740A">
              <w:rPr>
                <w:rFonts w:ascii="Times New Roman" w:hAnsi="Times New Roman"/>
                <w:sz w:val="24"/>
                <w:szCs w:val="24"/>
              </w:rPr>
              <w:t>эл. почта: nikitina@perm-export.ru</w:t>
            </w:r>
          </w:p>
        </w:tc>
      </w:tr>
      <w:tr w:rsidR="00F7732F" w:rsidRPr="00B44B37" w14:paraId="6E4ED312" w14:textId="77777777" w:rsidTr="000B0A4D">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573"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3" w:type="dxa"/>
            <w:tcBorders>
              <w:top w:val="single" w:sz="4" w:space="0" w:color="auto"/>
              <w:left w:val="single" w:sz="4" w:space="0" w:color="auto"/>
              <w:bottom w:val="single" w:sz="4" w:space="0" w:color="auto"/>
              <w:right w:val="single" w:sz="4" w:space="0" w:color="auto"/>
            </w:tcBorders>
          </w:tcPr>
          <w:p w14:paraId="4FC90843" w14:textId="0393F47E" w:rsidR="004A01EA" w:rsidRPr="004A01EA" w:rsidRDefault="00F3740A" w:rsidP="004A01EA">
            <w:pPr>
              <w:spacing w:after="0"/>
              <w:ind w:hanging="2"/>
              <w:rPr>
                <w:rFonts w:eastAsia="yandex-sans"/>
                <w:color w:val="000000"/>
              </w:rPr>
            </w:pPr>
            <w:r>
              <w:rPr>
                <w:rFonts w:eastAsia="yandex-sans"/>
                <w:color w:val="000000"/>
              </w:rPr>
              <w:t>О</w:t>
            </w:r>
            <w:r w:rsidRPr="00F3740A">
              <w:rPr>
                <w:rFonts w:eastAsia="yandex-sans"/>
                <w:color w:val="000000"/>
              </w:rPr>
              <w:t xml:space="preserve">казание </w:t>
            </w:r>
            <w:r w:rsidR="008D216A" w:rsidRPr="008D216A">
              <w:rPr>
                <w:rFonts w:eastAsia="yandex-sans"/>
                <w:color w:val="000000"/>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266692">
              <w:rPr>
                <w:rFonts w:eastAsia="yandex-sans"/>
                <w:color w:val="000000"/>
              </w:rPr>
              <w:t xml:space="preserve"> для </w:t>
            </w:r>
            <w:r w:rsidR="00B93514" w:rsidRPr="00B93514">
              <w:rPr>
                <w:rFonts w:eastAsia="yandex-sans"/>
                <w:color w:val="000000"/>
              </w:rPr>
              <w:t xml:space="preserve">ООО </w:t>
            </w:r>
            <w:r w:rsidR="005C55A9" w:rsidRPr="005C55A9">
              <w:rPr>
                <w:rFonts w:eastAsia="yandex-sans"/>
                <w:color w:val="000000"/>
              </w:rPr>
              <w:t>«Норд-пак»</w:t>
            </w:r>
          </w:p>
        </w:tc>
      </w:tr>
      <w:tr w:rsidR="00F7732F" w:rsidRPr="00B44B37" w14:paraId="0DE9BC22" w14:textId="77777777" w:rsidTr="000B0A4D">
        <w:tc>
          <w:tcPr>
            <w:tcW w:w="567" w:type="dxa"/>
            <w:tcBorders>
              <w:top w:val="single" w:sz="4" w:space="0" w:color="auto"/>
              <w:left w:val="single" w:sz="4" w:space="0" w:color="auto"/>
              <w:bottom w:val="single" w:sz="4" w:space="0" w:color="auto"/>
              <w:right w:val="single" w:sz="4" w:space="0" w:color="auto"/>
            </w:tcBorders>
          </w:tcPr>
          <w:p w14:paraId="6104467C" w14:textId="627C86A9" w:rsidR="00F7732F" w:rsidRPr="00B44B37" w:rsidRDefault="00F7732F" w:rsidP="00F7732F">
            <w:pPr>
              <w:keepLines/>
              <w:widowControl w:val="0"/>
              <w:suppressLineNumbers/>
              <w:suppressAutoHyphens/>
              <w:spacing w:after="0"/>
            </w:pPr>
            <w:r>
              <w:t>4</w:t>
            </w:r>
            <w:r w:rsidRPr="00B44B37">
              <w:t xml:space="preserve">                                                                                                                                        </w:t>
            </w:r>
          </w:p>
        </w:tc>
        <w:tc>
          <w:tcPr>
            <w:tcW w:w="3573" w:type="dxa"/>
            <w:gridSpan w:val="2"/>
            <w:tcBorders>
              <w:top w:val="single" w:sz="4" w:space="0" w:color="auto"/>
              <w:left w:val="single" w:sz="4" w:space="0" w:color="auto"/>
              <w:bottom w:val="single" w:sz="4" w:space="0" w:color="auto"/>
              <w:right w:val="single" w:sz="4" w:space="0" w:color="auto"/>
            </w:tcBorders>
          </w:tcPr>
          <w:p w14:paraId="7C10E114" w14:textId="4FCA3DD1"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Срок </w:t>
            </w:r>
            <w:r w:rsidR="004A01EA">
              <w:rPr>
                <w:rFonts w:ascii="Times New Roman" w:hAnsi="Times New Roman"/>
                <w:sz w:val="24"/>
                <w:szCs w:val="24"/>
              </w:rPr>
              <w:t xml:space="preserve">оказания услуг </w:t>
            </w:r>
          </w:p>
        </w:tc>
        <w:tc>
          <w:tcPr>
            <w:tcW w:w="5953" w:type="dxa"/>
            <w:tcBorders>
              <w:top w:val="single" w:sz="4" w:space="0" w:color="auto"/>
              <w:left w:val="single" w:sz="4" w:space="0" w:color="auto"/>
              <w:bottom w:val="single" w:sz="4" w:space="0" w:color="auto"/>
              <w:right w:val="single" w:sz="4" w:space="0" w:color="auto"/>
            </w:tcBorders>
          </w:tcPr>
          <w:p w14:paraId="2E97BAE5" w14:textId="14F70176" w:rsidR="004A01EA" w:rsidRPr="00B44B37" w:rsidRDefault="008D216A" w:rsidP="00DD1370">
            <w:pPr>
              <w:suppressAutoHyphens/>
              <w:spacing w:after="0"/>
            </w:pPr>
            <w:r w:rsidRPr="008D216A">
              <w:rPr>
                <w:color w:val="000000" w:themeColor="text1"/>
                <w:lang w:eastAsia="ar-SA"/>
              </w:rPr>
              <w:t>180 (сто восемьдесят) рабочих дней с даты подписания договора</w:t>
            </w:r>
          </w:p>
        </w:tc>
      </w:tr>
      <w:tr w:rsidR="00F7732F" w:rsidRPr="00B44B37" w14:paraId="1CABC1CE" w14:textId="77777777" w:rsidTr="000B0A4D">
        <w:tc>
          <w:tcPr>
            <w:tcW w:w="567" w:type="dxa"/>
            <w:tcBorders>
              <w:top w:val="single" w:sz="4" w:space="0" w:color="auto"/>
              <w:left w:val="single" w:sz="4" w:space="0" w:color="auto"/>
              <w:bottom w:val="single" w:sz="4" w:space="0" w:color="auto"/>
              <w:right w:val="single" w:sz="4" w:space="0" w:color="auto"/>
            </w:tcBorders>
          </w:tcPr>
          <w:p w14:paraId="5AE32F21" w14:textId="610D2AAE" w:rsidR="00F7732F" w:rsidRPr="00B44B37" w:rsidRDefault="00F7732F" w:rsidP="00F7732F">
            <w:pPr>
              <w:keepLines/>
              <w:widowControl w:val="0"/>
              <w:suppressLineNumbers/>
              <w:suppressAutoHyphens/>
              <w:spacing w:after="0"/>
            </w:pPr>
            <w:r>
              <w:t>5</w:t>
            </w:r>
          </w:p>
        </w:tc>
        <w:tc>
          <w:tcPr>
            <w:tcW w:w="3573" w:type="dxa"/>
            <w:gridSpan w:val="2"/>
            <w:tcBorders>
              <w:top w:val="single" w:sz="4" w:space="0" w:color="auto"/>
              <w:left w:val="single" w:sz="4" w:space="0" w:color="auto"/>
              <w:bottom w:val="single" w:sz="4" w:space="0" w:color="auto"/>
              <w:right w:val="single" w:sz="4" w:space="0" w:color="auto"/>
            </w:tcBorders>
          </w:tcPr>
          <w:p w14:paraId="5893E977" w14:textId="7C3CF250" w:rsidR="00F7732F" w:rsidRPr="00B44B37" w:rsidRDefault="00F7732F" w:rsidP="00F7732F">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sidR="000B0A4D">
              <w:rPr>
                <w:rFonts w:ascii="Times New Roman" w:hAnsi="Times New Roman"/>
                <w:sz w:val="24"/>
                <w:szCs w:val="24"/>
              </w:rPr>
              <w:t>поставке</w:t>
            </w:r>
          </w:p>
        </w:tc>
        <w:tc>
          <w:tcPr>
            <w:tcW w:w="5953" w:type="dxa"/>
            <w:tcBorders>
              <w:top w:val="single" w:sz="4" w:space="0" w:color="auto"/>
              <w:left w:val="single" w:sz="4" w:space="0" w:color="auto"/>
              <w:bottom w:val="single" w:sz="4" w:space="0" w:color="auto"/>
              <w:right w:val="single" w:sz="4" w:space="0" w:color="auto"/>
            </w:tcBorders>
          </w:tcPr>
          <w:p w14:paraId="3D706A53" w14:textId="3EC5F09C" w:rsidR="00F7732F" w:rsidRPr="00B44B37" w:rsidRDefault="00F7732F" w:rsidP="00F7732F">
            <w:pPr>
              <w:spacing w:after="0"/>
            </w:pPr>
            <w:r w:rsidRPr="00B44B37">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F7732F" w:rsidRPr="00B44B37" w14:paraId="70F6A0E1" w14:textId="77777777" w:rsidTr="000B0A4D">
        <w:trPr>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F7732F" w:rsidRPr="00B44B37" w:rsidRDefault="00F7732F" w:rsidP="00F7732F">
            <w:pPr>
              <w:keepLines/>
              <w:widowControl w:val="0"/>
              <w:suppressLineNumbers/>
              <w:suppressAutoHyphens/>
              <w:spacing w:after="0"/>
            </w:pPr>
            <w:r>
              <w:t>6</w:t>
            </w:r>
          </w:p>
        </w:tc>
        <w:tc>
          <w:tcPr>
            <w:tcW w:w="3573" w:type="dxa"/>
            <w:gridSpan w:val="2"/>
            <w:tcBorders>
              <w:top w:val="single" w:sz="4" w:space="0" w:color="auto"/>
              <w:left w:val="single" w:sz="4" w:space="0" w:color="auto"/>
              <w:bottom w:val="single" w:sz="4" w:space="0" w:color="auto"/>
              <w:right w:val="single" w:sz="4" w:space="0" w:color="auto"/>
            </w:tcBorders>
          </w:tcPr>
          <w:p w14:paraId="416BFC2C" w14:textId="77777777" w:rsidR="00F7732F" w:rsidRPr="00B44B37" w:rsidRDefault="00F7732F" w:rsidP="00F7732F">
            <w:pPr>
              <w:keepLines/>
              <w:widowControl w:val="0"/>
              <w:suppressLineNumbers/>
              <w:suppressAutoHyphens/>
              <w:spacing w:after="0"/>
            </w:pPr>
            <w:r w:rsidRPr="00B44B37">
              <w:t xml:space="preserve">Начальная (максимальная) цена договора </w:t>
            </w:r>
          </w:p>
        </w:tc>
        <w:tc>
          <w:tcPr>
            <w:tcW w:w="5953" w:type="dxa"/>
            <w:tcBorders>
              <w:top w:val="single" w:sz="4" w:space="0" w:color="auto"/>
              <w:left w:val="single" w:sz="4" w:space="0" w:color="auto"/>
              <w:bottom w:val="single" w:sz="4" w:space="0" w:color="auto"/>
              <w:right w:val="single" w:sz="4" w:space="0" w:color="auto"/>
            </w:tcBorders>
            <w:vAlign w:val="center"/>
          </w:tcPr>
          <w:p w14:paraId="66B60BFC" w14:textId="42637DEA" w:rsidR="00F7732F" w:rsidRPr="00B44B37" w:rsidRDefault="005C55A9" w:rsidP="00B93514">
            <w:pPr>
              <w:spacing w:line="300" w:lineRule="auto"/>
              <w:ind w:left="175"/>
            </w:pPr>
            <w:r>
              <w:t>1 192 000</w:t>
            </w:r>
            <w:r w:rsidRPr="00417C7C">
              <w:t xml:space="preserve"> (</w:t>
            </w:r>
            <w:r>
              <w:t>Один миллион сто девяносто две тысячи</w:t>
            </w:r>
            <w:r w:rsidRPr="00417C7C">
              <w:t>) рублей</w:t>
            </w:r>
            <w:r>
              <w:t xml:space="preserve"> 00 копеек</w:t>
            </w:r>
          </w:p>
        </w:tc>
      </w:tr>
      <w:tr w:rsidR="00F7732F" w:rsidRPr="00B44B37" w14:paraId="02B51E72" w14:textId="77777777" w:rsidTr="00DD1370">
        <w:trPr>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F7732F" w:rsidRPr="00B44B37" w:rsidRDefault="00F7732F" w:rsidP="00F7732F">
            <w:pPr>
              <w:keepLines/>
              <w:widowControl w:val="0"/>
              <w:suppressLineNumbers/>
              <w:suppressAutoHyphens/>
              <w:spacing w:after="0"/>
            </w:pPr>
            <w:r>
              <w:t>7</w:t>
            </w:r>
          </w:p>
        </w:tc>
        <w:tc>
          <w:tcPr>
            <w:tcW w:w="3573" w:type="dxa"/>
            <w:gridSpan w:val="2"/>
            <w:tcBorders>
              <w:top w:val="single" w:sz="4" w:space="0" w:color="auto"/>
              <w:left w:val="single" w:sz="4" w:space="0" w:color="auto"/>
              <w:bottom w:val="single" w:sz="4" w:space="0" w:color="auto"/>
              <w:right w:val="single" w:sz="4" w:space="0" w:color="auto"/>
            </w:tcBorders>
          </w:tcPr>
          <w:p w14:paraId="0E483F33" w14:textId="77777777" w:rsidR="00F7732F" w:rsidRPr="00B44B37" w:rsidRDefault="00F7732F" w:rsidP="00F7732F">
            <w:pPr>
              <w:keepLines/>
              <w:widowControl w:val="0"/>
              <w:suppressLineNumbers/>
              <w:suppressAutoHyphens/>
              <w:spacing w:after="0"/>
            </w:pPr>
            <w:r w:rsidRPr="00B44B37">
              <w:t>Порядок формирования цены договора</w:t>
            </w:r>
          </w:p>
        </w:tc>
        <w:tc>
          <w:tcPr>
            <w:tcW w:w="5953" w:type="dxa"/>
            <w:tcBorders>
              <w:top w:val="single" w:sz="4" w:space="0" w:color="auto"/>
              <w:left w:val="single" w:sz="4" w:space="0" w:color="auto"/>
              <w:bottom w:val="single" w:sz="4" w:space="0" w:color="auto"/>
              <w:right w:val="single" w:sz="4" w:space="0" w:color="auto"/>
            </w:tcBorders>
          </w:tcPr>
          <w:p w14:paraId="04AD2D72" w14:textId="45F54257" w:rsidR="00F7732F" w:rsidRPr="00B44B37" w:rsidRDefault="00F7732F" w:rsidP="00F7732F">
            <w:pPr>
              <w:widowControl w:val="0"/>
              <w:spacing w:after="0"/>
            </w:pPr>
            <w:r w:rsidRPr="00B44B37">
              <w:t>Цена договора включает в себя все затраты Исполнителя</w:t>
            </w:r>
            <w:r w:rsidR="00DD1370">
              <w:t>.</w:t>
            </w:r>
          </w:p>
        </w:tc>
      </w:tr>
      <w:tr w:rsidR="00F7732F" w:rsidRPr="00B44B37" w14:paraId="3D4A3EA8" w14:textId="77777777" w:rsidTr="000B0A4D">
        <w:tc>
          <w:tcPr>
            <w:tcW w:w="567" w:type="dxa"/>
            <w:tcBorders>
              <w:top w:val="single" w:sz="4" w:space="0" w:color="auto"/>
              <w:left w:val="single" w:sz="4" w:space="0" w:color="auto"/>
              <w:bottom w:val="single" w:sz="4" w:space="0" w:color="auto"/>
              <w:right w:val="single" w:sz="4" w:space="0" w:color="auto"/>
            </w:tcBorders>
          </w:tcPr>
          <w:p w14:paraId="795DBF72" w14:textId="4C6E10B7" w:rsidR="00F7732F" w:rsidRPr="00B44B37" w:rsidRDefault="00F7732F" w:rsidP="00F7732F">
            <w:pPr>
              <w:keepLines/>
              <w:widowControl w:val="0"/>
              <w:suppressLineNumbers/>
              <w:suppressAutoHyphens/>
              <w:spacing w:after="0"/>
            </w:pPr>
            <w:r>
              <w:t>8</w:t>
            </w:r>
          </w:p>
        </w:tc>
        <w:tc>
          <w:tcPr>
            <w:tcW w:w="3573" w:type="dxa"/>
            <w:gridSpan w:val="2"/>
            <w:tcBorders>
              <w:top w:val="single" w:sz="4" w:space="0" w:color="auto"/>
              <w:left w:val="single" w:sz="4" w:space="0" w:color="auto"/>
              <w:bottom w:val="single" w:sz="4" w:space="0" w:color="auto"/>
              <w:right w:val="single" w:sz="4" w:space="0" w:color="auto"/>
            </w:tcBorders>
          </w:tcPr>
          <w:p w14:paraId="1C8675EC" w14:textId="77777777" w:rsidR="00F7732F" w:rsidRPr="00B44B37" w:rsidRDefault="00F7732F" w:rsidP="00F7732F">
            <w:pPr>
              <w:keepLines/>
              <w:widowControl w:val="0"/>
              <w:suppressLineNumbers/>
              <w:suppressAutoHyphens/>
              <w:spacing w:after="0"/>
            </w:pPr>
            <w:r w:rsidRPr="00B44B37">
              <w:t>Порядок оплаты товаров (работ, услуг)</w:t>
            </w:r>
          </w:p>
        </w:tc>
        <w:tc>
          <w:tcPr>
            <w:tcW w:w="5953" w:type="dxa"/>
            <w:tcBorders>
              <w:top w:val="single" w:sz="4" w:space="0" w:color="auto"/>
              <w:left w:val="single" w:sz="4" w:space="0" w:color="auto"/>
              <w:bottom w:val="single" w:sz="4" w:space="0" w:color="auto"/>
              <w:right w:val="single" w:sz="4" w:space="0" w:color="auto"/>
            </w:tcBorders>
          </w:tcPr>
          <w:p w14:paraId="7BACAE92" w14:textId="77777777" w:rsidR="00266692" w:rsidRPr="00E57B11" w:rsidRDefault="00266692" w:rsidP="00266692">
            <w:pPr>
              <w:shd w:val="clear" w:color="auto" w:fill="FFFFFF"/>
              <w:rPr>
                <w:color w:val="000000"/>
              </w:rPr>
            </w:pPr>
            <w:r w:rsidRPr="00E57B11">
              <w:rPr>
                <w:color w:val="000000"/>
              </w:rPr>
              <w:t xml:space="preserve">1-ый </w:t>
            </w:r>
            <w:r w:rsidRPr="00E047CF">
              <w:rPr>
                <w:color w:val="000000"/>
              </w:rPr>
              <w:t>этап: Получатель поддержки оплачивает</w:t>
            </w:r>
            <w:r w:rsidRPr="00E57B11">
              <w:rPr>
                <w:color w:val="000000"/>
              </w:rPr>
              <w:t xml:space="preserve"> предоплату в размере 20 % от общей стоимости услуг в течение 10 (Десяти) рабочих дней с даты заключения </w:t>
            </w:r>
            <w:r>
              <w:rPr>
                <w:color w:val="000000"/>
              </w:rPr>
              <w:t>д</w:t>
            </w:r>
            <w:r w:rsidRPr="00E57B11">
              <w:rPr>
                <w:color w:val="000000"/>
              </w:rPr>
              <w:t>оговора</w:t>
            </w:r>
            <w:r>
              <w:rPr>
                <w:color w:val="000000"/>
              </w:rPr>
              <w:t>.</w:t>
            </w:r>
          </w:p>
          <w:p w14:paraId="0CF8BBD3" w14:textId="2AB223C2" w:rsidR="00F7732F" w:rsidRPr="00F7732F" w:rsidRDefault="00266692" w:rsidP="00266692">
            <w:pPr>
              <w:autoSpaceDE w:val="0"/>
              <w:autoSpaceDN w:val="0"/>
              <w:adjustRightInd w:val="0"/>
              <w:rPr>
                <w:rFonts w:eastAsiaTheme="minorHAnsi"/>
                <w:lang w:eastAsia="en-US"/>
              </w:rPr>
            </w:pPr>
            <w:r w:rsidRPr="00E57B11">
              <w:rPr>
                <w:color w:val="000000"/>
              </w:rPr>
              <w:t xml:space="preserve">2-ой этап: </w:t>
            </w:r>
            <w:r>
              <w:rPr>
                <w:color w:val="000000"/>
              </w:rPr>
              <w:t>з</w:t>
            </w:r>
            <w:r w:rsidRPr="00E57B11">
              <w:rPr>
                <w:color w:val="000000"/>
              </w:rPr>
              <w:t>аказчик</w:t>
            </w:r>
            <w:r>
              <w:rPr>
                <w:color w:val="000000"/>
              </w:rPr>
              <w:t xml:space="preserve"> оплачивает услуги в размере 10</w:t>
            </w:r>
            <w:r w:rsidRPr="00E57B11">
              <w:rPr>
                <w:color w:val="000000"/>
              </w:rPr>
              <w:t xml:space="preserve">0 % от суммы, уплачиваемой </w:t>
            </w:r>
            <w:r>
              <w:rPr>
                <w:color w:val="000000"/>
              </w:rPr>
              <w:t>з</w:t>
            </w:r>
            <w:r w:rsidRPr="00E57B11">
              <w:rPr>
                <w:color w:val="000000"/>
              </w:rPr>
              <w:t>аказчиком</w:t>
            </w:r>
            <w:r>
              <w:rPr>
                <w:color w:val="000000"/>
              </w:rPr>
              <w:t xml:space="preserve"> в срок не позднее 28 декабря 2021 года</w:t>
            </w:r>
            <w:r w:rsidRPr="003C0BA1">
              <w:rPr>
                <w:color w:val="000000"/>
              </w:rPr>
              <w:t>.</w:t>
            </w:r>
          </w:p>
        </w:tc>
      </w:tr>
      <w:tr w:rsidR="00F7732F" w:rsidRPr="00B44B37" w14:paraId="7C0BFE76" w14:textId="77777777" w:rsidTr="000B0A4D">
        <w:trPr>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F7732F" w:rsidRPr="00B44B37" w:rsidRDefault="00F7732F" w:rsidP="00F7732F">
            <w:pPr>
              <w:keepLines/>
              <w:widowControl w:val="0"/>
              <w:suppressLineNumbers/>
              <w:suppressAutoHyphens/>
              <w:spacing w:after="0"/>
            </w:pPr>
            <w:r>
              <w:t>9</w:t>
            </w:r>
          </w:p>
        </w:tc>
        <w:tc>
          <w:tcPr>
            <w:tcW w:w="3573" w:type="dxa"/>
            <w:gridSpan w:val="2"/>
            <w:tcBorders>
              <w:top w:val="single" w:sz="4" w:space="0" w:color="auto"/>
              <w:left w:val="single" w:sz="4" w:space="0" w:color="auto"/>
              <w:bottom w:val="single" w:sz="4" w:space="0" w:color="auto"/>
              <w:right w:val="single" w:sz="4" w:space="0" w:color="auto"/>
            </w:tcBorders>
          </w:tcPr>
          <w:p w14:paraId="4CC26664" w14:textId="77777777" w:rsidR="00F7732F" w:rsidRPr="00B44B37" w:rsidRDefault="00F7732F" w:rsidP="00F7732F">
            <w:pPr>
              <w:keepLines/>
              <w:widowControl w:val="0"/>
              <w:suppressLineNumbers/>
              <w:suppressAutoHyphens/>
              <w:spacing w:after="0"/>
            </w:pPr>
            <w:r w:rsidRPr="00B44B37">
              <w:t>Участники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58DEF28D" w14:textId="77777777" w:rsidR="00F7732F" w:rsidRPr="00B44B37" w:rsidRDefault="00F7732F" w:rsidP="00F7732F">
            <w:pPr>
              <w:pBdr>
                <w:top w:val="nil"/>
                <w:left w:val="nil"/>
                <w:bottom w:val="nil"/>
                <w:right w:val="nil"/>
                <w:between w:val="nil"/>
              </w:pBdr>
              <w:spacing w:after="0"/>
              <w:rPr>
                <w:color w:val="000000"/>
              </w:rPr>
            </w:pPr>
            <w:r w:rsidRPr="00B44B37">
              <w:rPr>
                <w:color w:val="000000"/>
              </w:rPr>
              <w:t>Юридические лица или физические лица, зарегистрированные в качестве индивидуального предпринимателя.</w:t>
            </w:r>
          </w:p>
        </w:tc>
      </w:tr>
      <w:tr w:rsidR="00F7732F" w:rsidRPr="00B44B37" w14:paraId="25677C91" w14:textId="77777777" w:rsidTr="000B0A4D">
        <w:tc>
          <w:tcPr>
            <w:tcW w:w="567" w:type="dxa"/>
            <w:tcBorders>
              <w:top w:val="single" w:sz="4" w:space="0" w:color="auto"/>
              <w:left w:val="single" w:sz="4" w:space="0" w:color="auto"/>
              <w:bottom w:val="single" w:sz="4" w:space="0" w:color="auto"/>
              <w:right w:val="single" w:sz="4" w:space="0" w:color="auto"/>
            </w:tcBorders>
          </w:tcPr>
          <w:p w14:paraId="732DDCA4" w14:textId="2F2C6144" w:rsidR="00F7732F" w:rsidRPr="00B44B37" w:rsidRDefault="00F7732F" w:rsidP="00F7732F">
            <w:pPr>
              <w:keepLines/>
              <w:widowControl w:val="0"/>
              <w:suppressLineNumbers/>
              <w:suppressAutoHyphens/>
              <w:spacing w:after="0"/>
            </w:pPr>
            <w:r>
              <w:t>10</w:t>
            </w:r>
          </w:p>
        </w:tc>
        <w:tc>
          <w:tcPr>
            <w:tcW w:w="3573" w:type="dxa"/>
            <w:gridSpan w:val="2"/>
            <w:tcBorders>
              <w:top w:val="single" w:sz="4" w:space="0" w:color="auto"/>
              <w:left w:val="single" w:sz="4" w:space="0" w:color="auto"/>
              <w:bottom w:val="single" w:sz="4" w:space="0" w:color="auto"/>
              <w:right w:val="single" w:sz="4" w:space="0" w:color="auto"/>
            </w:tcBorders>
          </w:tcPr>
          <w:p w14:paraId="41766F72" w14:textId="1867779E" w:rsidR="00F7732F" w:rsidRPr="00B44B37" w:rsidRDefault="00F7732F" w:rsidP="00F7732F">
            <w:pPr>
              <w:keepLines/>
              <w:widowControl w:val="0"/>
              <w:suppressLineNumbers/>
              <w:suppressAutoHyphens/>
              <w:spacing w:after="0"/>
            </w:pPr>
            <w:r w:rsidRPr="00B44B37">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tcPr>
          <w:p w14:paraId="4BB1B546" w14:textId="77777777" w:rsidR="00F7732F" w:rsidRPr="00734F7D" w:rsidRDefault="00F7732F" w:rsidP="00F7732F">
            <w:pPr>
              <w:pBdr>
                <w:top w:val="nil"/>
                <w:left w:val="nil"/>
                <w:bottom w:val="nil"/>
                <w:right w:val="nil"/>
                <w:between w:val="nil"/>
              </w:pBdr>
              <w:rPr>
                <w:color w:val="000000"/>
              </w:rPr>
            </w:pPr>
            <w:r w:rsidRPr="00734F7D">
              <w:rPr>
                <w:color w:val="000000"/>
              </w:rPr>
              <w:t>1.</w:t>
            </w:r>
            <w:r w:rsidRPr="00734F7D">
              <w:rPr>
                <w:color w:val="000000"/>
              </w:rPr>
              <w:tab/>
              <w:t xml:space="preserve">Соответствие требованиям, устанавливаемым в соответствии с законодательством Российской </w:t>
            </w:r>
            <w:r w:rsidRPr="00734F7D">
              <w:rPr>
                <w:color w:val="000000"/>
              </w:rPr>
              <w:lastRenderedPageBreak/>
              <w:t>Федерации к лицам, осуществляющим поставки товаров, выполнение работ, оказание услуг, являющихся предметом договора;</w:t>
            </w:r>
          </w:p>
          <w:p w14:paraId="7B842647" w14:textId="77777777" w:rsidR="00F7732F" w:rsidRPr="00734F7D" w:rsidRDefault="00F7732F" w:rsidP="00F7732F">
            <w:pPr>
              <w:pBdr>
                <w:top w:val="nil"/>
                <w:left w:val="nil"/>
                <w:bottom w:val="nil"/>
                <w:right w:val="nil"/>
                <w:between w:val="nil"/>
              </w:pBdr>
              <w:rPr>
                <w:color w:val="000000"/>
              </w:rPr>
            </w:pPr>
            <w:r w:rsidRPr="00734F7D">
              <w:rPr>
                <w:color w:val="000000"/>
              </w:rPr>
              <w:t>2.</w:t>
            </w:r>
            <w:r w:rsidRPr="00734F7D">
              <w:rPr>
                <w:color w:val="000000"/>
              </w:rPr>
              <w:tab/>
              <w:t>участники закупок должны иметь полномочия на участие в закупочных процедурах;</w:t>
            </w:r>
          </w:p>
          <w:p w14:paraId="17BD688F" w14:textId="77777777" w:rsidR="00F7732F" w:rsidRPr="00734F7D" w:rsidRDefault="00F7732F" w:rsidP="00F7732F">
            <w:pPr>
              <w:pBdr>
                <w:top w:val="nil"/>
                <w:left w:val="nil"/>
                <w:bottom w:val="nil"/>
                <w:right w:val="nil"/>
                <w:between w:val="nil"/>
              </w:pBdr>
              <w:rPr>
                <w:color w:val="000000"/>
              </w:rPr>
            </w:pPr>
            <w:r w:rsidRPr="00734F7D">
              <w:rPr>
                <w:color w:val="000000"/>
              </w:rPr>
              <w:t>3.</w:t>
            </w:r>
            <w:r w:rsidRPr="00734F7D">
              <w:rPr>
                <w:color w:val="000000"/>
              </w:rPr>
              <w:tab/>
              <w:t>в отношении участника закупок не должна проводиться ликвидация и процедура банкротства;</w:t>
            </w:r>
          </w:p>
          <w:p w14:paraId="5860E5AD" w14:textId="77777777" w:rsidR="00F7732F" w:rsidRPr="00734F7D" w:rsidRDefault="00F7732F" w:rsidP="00F7732F">
            <w:pPr>
              <w:pBdr>
                <w:top w:val="nil"/>
                <w:left w:val="nil"/>
                <w:bottom w:val="nil"/>
                <w:right w:val="nil"/>
                <w:between w:val="nil"/>
              </w:pBdr>
              <w:rPr>
                <w:color w:val="000000"/>
              </w:rPr>
            </w:pPr>
            <w:r w:rsidRPr="00734F7D">
              <w:rPr>
                <w:color w:val="000000"/>
              </w:rPr>
              <w:t>4.</w:t>
            </w:r>
            <w:r w:rsidRPr="00734F7D">
              <w:rPr>
                <w:color w:val="000000"/>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85812BD" w14:textId="77777777" w:rsidR="00F7732F" w:rsidRPr="00734F7D" w:rsidRDefault="00F7732F" w:rsidP="00F7732F">
            <w:pPr>
              <w:pBdr>
                <w:top w:val="nil"/>
                <w:left w:val="nil"/>
                <w:bottom w:val="nil"/>
                <w:right w:val="nil"/>
                <w:between w:val="nil"/>
              </w:pBdr>
              <w:rPr>
                <w:color w:val="000000"/>
              </w:rPr>
            </w:pPr>
            <w:r w:rsidRPr="00734F7D">
              <w:rPr>
                <w:color w:val="000000"/>
              </w:rPr>
              <w:t>5.</w:t>
            </w:r>
            <w:r w:rsidRPr="00734F7D">
              <w:rPr>
                <w:color w:val="000000"/>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05D39DED"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225E4898"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которые реструктурированы в соответствии с законодательством Российской Федерации; </w:t>
            </w:r>
          </w:p>
          <w:p w14:paraId="1613AB3D"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превышает 5 000 рублей;</w:t>
            </w:r>
          </w:p>
          <w:p w14:paraId="0B9D0999"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285DC2B" w14:textId="77777777" w:rsidR="00F7732F" w:rsidRPr="00734F7D" w:rsidRDefault="00F7732F" w:rsidP="00F7732F">
            <w:pPr>
              <w:pBdr>
                <w:top w:val="nil"/>
                <w:left w:val="nil"/>
                <w:bottom w:val="nil"/>
                <w:right w:val="nil"/>
                <w:between w:val="nil"/>
              </w:pBdr>
              <w:rPr>
                <w:color w:val="000000"/>
              </w:rPr>
            </w:pPr>
            <w:r w:rsidRPr="00734F7D">
              <w:rPr>
                <w:color w:val="000000"/>
              </w:rPr>
              <w:t>6.</w:t>
            </w:r>
            <w:r w:rsidRPr="00734F7D">
              <w:rPr>
                <w:color w:val="000000"/>
              </w:rPr>
              <w:tab/>
              <w:t>участник не является оффшорной компанией;</w:t>
            </w:r>
          </w:p>
          <w:p w14:paraId="045C3032" w14:textId="77777777" w:rsidR="00F7732F" w:rsidRPr="00734F7D" w:rsidRDefault="00F7732F" w:rsidP="00F7732F">
            <w:pPr>
              <w:pBdr>
                <w:top w:val="nil"/>
                <w:left w:val="nil"/>
                <w:bottom w:val="nil"/>
                <w:right w:val="nil"/>
                <w:between w:val="nil"/>
              </w:pBdr>
              <w:rPr>
                <w:color w:val="000000"/>
              </w:rPr>
            </w:pPr>
            <w:r w:rsidRPr="00734F7D">
              <w:rPr>
                <w:color w:val="000000"/>
              </w:rPr>
              <w:t>7.</w:t>
            </w:r>
            <w:r w:rsidRPr="00734F7D">
              <w:rPr>
                <w:color w:val="000000"/>
              </w:rPr>
              <w:tab/>
              <w:t>отсутствие конфликта интересов с Фондом, под которым понимаются случаи, при которых руководитель Фонда,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FB1A815" w14:textId="77777777" w:rsidR="00F7732F" w:rsidRPr="00734F7D" w:rsidRDefault="00F7732F" w:rsidP="00F7732F">
            <w:pPr>
              <w:pBdr>
                <w:top w:val="nil"/>
                <w:left w:val="nil"/>
                <w:bottom w:val="nil"/>
                <w:right w:val="nil"/>
                <w:between w:val="nil"/>
              </w:pBdr>
              <w:rPr>
                <w:color w:val="000000"/>
              </w:rPr>
            </w:pPr>
            <w:r w:rsidRPr="00734F7D">
              <w:rPr>
                <w:color w:val="000000"/>
              </w:rPr>
              <w:lastRenderedPageBreak/>
              <w:t>8.</w:t>
            </w:r>
            <w:r w:rsidRPr="00734F7D">
              <w:rPr>
                <w:color w:val="000000"/>
              </w:rPr>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D8A1721" w14:textId="77777777" w:rsidR="00F7732F" w:rsidRPr="00734F7D" w:rsidRDefault="00F7732F" w:rsidP="00F7732F">
            <w:pPr>
              <w:pBdr>
                <w:top w:val="nil"/>
                <w:left w:val="nil"/>
                <w:bottom w:val="nil"/>
                <w:right w:val="nil"/>
                <w:between w:val="nil"/>
              </w:pBdr>
              <w:rPr>
                <w:color w:val="000000"/>
              </w:rPr>
            </w:pPr>
            <w:r w:rsidRPr="00734F7D">
              <w:rPr>
                <w:color w:val="000000"/>
              </w:rPr>
              <w:t>9.</w:t>
            </w:r>
            <w:r w:rsidRPr="00734F7D">
              <w:rPr>
                <w:color w:val="000000"/>
              </w:rPr>
              <w:tab/>
              <w:t>участник закупки предоставляет достоверные сведения в рамках закупочных процедур.</w:t>
            </w:r>
          </w:p>
          <w:p w14:paraId="57E34C10" w14:textId="77777777" w:rsidR="00F7732F" w:rsidRDefault="00F7732F" w:rsidP="00F7732F">
            <w:pPr>
              <w:spacing w:after="0"/>
              <w:rPr>
                <w:color w:val="000000"/>
              </w:rPr>
            </w:pPr>
            <w:r w:rsidRPr="00734F7D">
              <w:rPr>
                <w:color w:val="000000"/>
              </w:rPr>
              <w:t>10.</w:t>
            </w:r>
            <w:r w:rsidRPr="00734F7D">
              <w:rPr>
                <w:color w:val="000000"/>
              </w:rPr>
              <w:tab/>
              <w:t>отсутствие в реестре недобросовестных участников закупок некоммерческой организации «Пермский фонд развития предпринимательства».</w:t>
            </w:r>
          </w:p>
          <w:p w14:paraId="0A6D7D2A" w14:textId="6C8F8749" w:rsidR="00F3740A" w:rsidRPr="00AA7920" w:rsidRDefault="00F3740A" w:rsidP="00F7732F">
            <w:pPr>
              <w:spacing w:after="0"/>
              <w:rPr>
                <w:rFonts w:eastAsiaTheme="minorHAnsi"/>
                <w:color w:val="000000"/>
                <w:lang w:eastAsia="en-US"/>
              </w:rPr>
            </w:pPr>
            <w:r>
              <w:rPr>
                <w:color w:val="000000"/>
              </w:rPr>
              <w:t xml:space="preserve">11. </w:t>
            </w:r>
            <w:r w:rsidRPr="00F3740A">
              <w:rPr>
                <w:color w:val="000000"/>
              </w:rPr>
              <w:t xml:space="preserve">наличие </w:t>
            </w:r>
            <w:r w:rsidR="00F82E33" w:rsidRPr="009868BE">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w:t>
            </w:r>
            <w:proofErr w:type="spellStart"/>
            <w:r w:rsidR="00F82E33" w:rsidRPr="009868BE">
              <w:t>ов</w:t>
            </w:r>
            <w:proofErr w:type="spellEnd"/>
            <w:r w:rsidR="00F82E33" w:rsidRPr="009868BE">
              <w:t>)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w:t>
            </w:r>
            <w:r w:rsidR="00F82E33">
              <w:t>9</w:t>
            </w:r>
            <w:r w:rsidR="00F82E33" w:rsidRPr="009868BE">
              <w:t>.2019 г. по 01.0</w:t>
            </w:r>
            <w:r w:rsidR="00F82E33">
              <w:t>9</w:t>
            </w:r>
            <w:r w:rsidR="00F82E33" w:rsidRPr="009868BE">
              <w:t>.2021 г.</w:t>
            </w:r>
          </w:p>
        </w:tc>
      </w:tr>
      <w:tr w:rsidR="00F7732F" w:rsidRPr="00B44B37" w14:paraId="4B19B60B" w14:textId="77777777" w:rsidTr="000B0A4D">
        <w:tc>
          <w:tcPr>
            <w:tcW w:w="567" w:type="dxa"/>
            <w:tcBorders>
              <w:top w:val="single" w:sz="4" w:space="0" w:color="auto"/>
              <w:left w:val="single" w:sz="4" w:space="0" w:color="auto"/>
              <w:bottom w:val="single" w:sz="4" w:space="0" w:color="auto"/>
              <w:right w:val="single" w:sz="4" w:space="0" w:color="auto"/>
            </w:tcBorders>
          </w:tcPr>
          <w:p w14:paraId="0E228505" w14:textId="0B320882" w:rsidR="00F7732F" w:rsidRPr="00B44B37" w:rsidRDefault="00F7732F" w:rsidP="00F7732F">
            <w:pPr>
              <w:keepLines/>
              <w:widowControl w:val="0"/>
              <w:suppressLineNumbers/>
              <w:suppressAutoHyphens/>
              <w:spacing w:after="0"/>
            </w:pPr>
            <w:r>
              <w:lastRenderedPageBreak/>
              <w:t>11</w:t>
            </w:r>
          </w:p>
        </w:tc>
        <w:tc>
          <w:tcPr>
            <w:tcW w:w="3573" w:type="dxa"/>
            <w:gridSpan w:val="2"/>
            <w:tcBorders>
              <w:top w:val="single" w:sz="4" w:space="0" w:color="auto"/>
              <w:left w:val="single" w:sz="4" w:space="0" w:color="auto"/>
              <w:bottom w:val="single" w:sz="4" w:space="0" w:color="auto"/>
              <w:right w:val="single" w:sz="4" w:space="0" w:color="auto"/>
            </w:tcBorders>
          </w:tcPr>
          <w:p w14:paraId="5D55C916" w14:textId="77777777" w:rsidR="00F7732F" w:rsidRPr="00B44B37" w:rsidRDefault="00F7732F" w:rsidP="00F7732F">
            <w:pPr>
              <w:keepLines/>
              <w:widowControl w:val="0"/>
              <w:suppressLineNumbers/>
              <w:suppressAutoHyphens/>
              <w:spacing w:after="0"/>
            </w:pPr>
            <w:r w:rsidRPr="00B44B37">
              <w:t>Преимущества, предоставляемые при участии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F103AA4" w14:textId="77777777" w:rsidR="00F7732F" w:rsidRPr="00B44B37" w:rsidRDefault="00F7732F" w:rsidP="00F7732F">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p w14:paraId="6CA683C3" w14:textId="77777777" w:rsidR="00F7732F" w:rsidRPr="00B44B37" w:rsidRDefault="00F7732F" w:rsidP="00F7732F">
            <w:pPr>
              <w:keepLines/>
              <w:widowControl w:val="0"/>
              <w:suppressLineNumbers/>
              <w:suppressAutoHyphens/>
              <w:spacing w:after="0"/>
            </w:pPr>
          </w:p>
        </w:tc>
      </w:tr>
      <w:tr w:rsidR="00F7732F" w:rsidRPr="00B44B37" w14:paraId="65F7A7A3" w14:textId="77777777" w:rsidTr="000B0A4D">
        <w:tc>
          <w:tcPr>
            <w:tcW w:w="567" w:type="dxa"/>
            <w:tcBorders>
              <w:top w:val="single" w:sz="4" w:space="0" w:color="auto"/>
              <w:left w:val="single" w:sz="4" w:space="0" w:color="auto"/>
              <w:bottom w:val="single" w:sz="4" w:space="0" w:color="auto"/>
              <w:right w:val="single" w:sz="4" w:space="0" w:color="auto"/>
            </w:tcBorders>
          </w:tcPr>
          <w:p w14:paraId="3469948C" w14:textId="6DA936E6" w:rsidR="00F7732F" w:rsidRPr="00B44B37" w:rsidRDefault="00F7732F" w:rsidP="00F7732F">
            <w:pPr>
              <w:keepLines/>
              <w:widowControl w:val="0"/>
              <w:suppressLineNumbers/>
              <w:suppressAutoHyphens/>
              <w:spacing w:after="0"/>
              <w:rPr>
                <w:color w:val="000000"/>
              </w:rPr>
            </w:pPr>
            <w:r>
              <w:rPr>
                <w:color w:val="000000"/>
              </w:rPr>
              <w:t>12</w:t>
            </w:r>
          </w:p>
        </w:tc>
        <w:tc>
          <w:tcPr>
            <w:tcW w:w="3573" w:type="dxa"/>
            <w:gridSpan w:val="2"/>
            <w:tcBorders>
              <w:top w:val="single" w:sz="4" w:space="0" w:color="auto"/>
              <w:left w:val="single" w:sz="4" w:space="0" w:color="auto"/>
              <w:bottom w:val="single" w:sz="4" w:space="0" w:color="auto"/>
              <w:right w:val="single" w:sz="4" w:space="0" w:color="auto"/>
            </w:tcBorders>
          </w:tcPr>
          <w:p w14:paraId="51747C73" w14:textId="77777777" w:rsidR="00F7732F" w:rsidRPr="00B44B37" w:rsidRDefault="00F7732F" w:rsidP="00F7732F">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7CD72D74" w14:textId="77777777" w:rsidR="00F7732F" w:rsidRPr="00B44B37" w:rsidRDefault="00F7732F" w:rsidP="00F7732F">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7732F" w:rsidRPr="00B44B37" w14:paraId="13B76793" w14:textId="77777777" w:rsidTr="000B0A4D">
        <w:tc>
          <w:tcPr>
            <w:tcW w:w="567" w:type="dxa"/>
            <w:tcBorders>
              <w:top w:val="single" w:sz="4" w:space="0" w:color="auto"/>
              <w:left w:val="single" w:sz="4" w:space="0" w:color="auto"/>
              <w:bottom w:val="single" w:sz="4" w:space="0" w:color="auto"/>
              <w:right w:val="single" w:sz="4" w:space="0" w:color="auto"/>
            </w:tcBorders>
          </w:tcPr>
          <w:p w14:paraId="68E6F2A7" w14:textId="54D1C792" w:rsidR="00F7732F" w:rsidRPr="00B44B37" w:rsidRDefault="00F7732F" w:rsidP="00F7732F">
            <w:pPr>
              <w:keepLines/>
              <w:widowControl w:val="0"/>
              <w:suppressLineNumbers/>
              <w:suppressAutoHyphens/>
              <w:spacing w:after="0"/>
            </w:pPr>
            <w:r>
              <w:t>13</w:t>
            </w:r>
          </w:p>
        </w:tc>
        <w:tc>
          <w:tcPr>
            <w:tcW w:w="3573" w:type="dxa"/>
            <w:gridSpan w:val="2"/>
            <w:tcBorders>
              <w:top w:val="single" w:sz="4" w:space="0" w:color="auto"/>
              <w:left w:val="single" w:sz="4" w:space="0" w:color="auto"/>
              <w:bottom w:val="single" w:sz="4" w:space="0" w:color="auto"/>
              <w:right w:val="single" w:sz="4" w:space="0" w:color="auto"/>
            </w:tcBorders>
          </w:tcPr>
          <w:p w14:paraId="7EF7D3B8" w14:textId="77777777" w:rsidR="00F7732F" w:rsidRPr="00B44B37" w:rsidRDefault="00F7732F" w:rsidP="00F7732F">
            <w:pPr>
              <w:keepLines/>
              <w:widowControl w:val="0"/>
              <w:suppressLineNumbers/>
              <w:suppressAutoHyphens/>
              <w:spacing w:after="0"/>
            </w:pPr>
            <w:r w:rsidRPr="00B44B37">
              <w:t>Отказ от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0EB081A9" w14:textId="77777777" w:rsidR="00F7732F" w:rsidRPr="00F7732F" w:rsidRDefault="00F7732F" w:rsidP="00266692">
            <w:pPr>
              <w:spacing w:after="0"/>
            </w:pPr>
            <w:r w:rsidRPr="00F7732F">
              <w:t xml:space="preserve">Заказчик вправе отказаться от проведения закупки до даты окончания приема заявок (включительно)/до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7732F" w:rsidRPr="00B44B37" w:rsidRDefault="00F7732F" w:rsidP="00266692">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F7732F" w:rsidRPr="00B44B37" w14:paraId="5DB5792D" w14:textId="77777777" w:rsidTr="000B0A4D">
        <w:trPr>
          <w:trHeight w:val="28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482FCB" w:rsidRPr="00482FCB" w:rsidRDefault="00F7732F" w:rsidP="00482FCB">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F7732F" w:rsidRPr="00B44B37" w14:paraId="071DAC9F" w14:textId="77777777" w:rsidTr="004C0594">
        <w:trPr>
          <w:trHeight w:val="1691"/>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7732F" w:rsidRPr="00B44B37" w:rsidRDefault="00F7732F" w:rsidP="00F7732F">
            <w:pPr>
              <w:keepLines/>
              <w:widowControl w:val="0"/>
              <w:suppressLineNumbers/>
              <w:suppressAutoHyphens/>
              <w:spacing w:after="0"/>
            </w:pPr>
            <w:r>
              <w:lastRenderedPageBreak/>
              <w:t>14</w:t>
            </w:r>
          </w:p>
        </w:tc>
        <w:tc>
          <w:tcPr>
            <w:tcW w:w="3431" w:type="dxa"/>
            <w:tcBorders>
              <w:top w:val="single" w:sz="4" w:space="0" w:color="auto"/>
              <w:left w:val="single" w:sz="4" w:space="0" w:color="auto"/>
              <w:bottom w:val="single" w:sz="4" w:space="0" w:color="auto"/>
              <w:right w:val="single" w:sz="4" w:space="0" w:color="auto"/>
            </w:tcBorders>
          </w:tcPr>
          <w:p w14:paraId="32F449AC" w14:textId="77777777" w:rsidR="00F7732F" w:rsidRPr="00B44B37" w:rsidRDefault="00F7732F" w:rsidP="00F7732F">
            <w:pPr>
              <w:keepLines/>
              <w:widowControl w:val="0"/>
              <w:suppressLineNumbers/>
              <w:suppressAutoHyphens/>
              <w:spacing w:after="0"/>
            </w:pPr>
            <w:r w:rsidRPr="00B44B37">
              <w:t>Форма заявки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E5E72A9" w14:textId="446A11FB" w:rsidR="00DE0EEB" w:rsidRDefault="00F7732F" w:rsidP="00F7732F">
            <w:pPr>
              <w:keepNext/>
              <w:keepLines/>
              <w:widowControl w:val="0"/>
              <w:suppressLineNumbers/>
              <w:suppressAutoHyphens/>
              <w:spacing w:after="0"/>
            </w:pPr>
            <w:r w:rsidRPr="00B44B37">
              <w:t>Заявка подается в письменной форме в запечатанном конверте почтой, лично или с курьером</w:t>
            </w:r>
            <w:r w:rsidR="00C54C79">
              <w:t xml:space="preserve">, либо посредством электронной почты на электронный адрес: </w:t>
            </w:r>
            <w:hyperlink r:id="rId10" w:history="1">
              <w:r w:rsidR="004C0594" w:rsidRPr="003A0D6B">
                <w:rPr>
                  <w:rStyle w:val="aff0"/>
                </w:rPr>
                <w:t>zakupki.nopfrp@yandex.ru</w:t>
              </w:r>
            </w:hyperlink>
            <w:r w:rsidRPr="00DE0EEB">
              <w:t>.</w:t>
            </w:r>
            <w:r w:rsidRPr="00B44B37">
              <w:t xml:space="preserve"> </w:t>
            </w:r>
          </w:p>
          <w:p w14:paraId="78D8AF33" w14:textId="17C6BFF4" w:rsidR="00DE0EEB" w:rsidRDefault="00DE0EEB" w:rsidP="00DE0EEB">
            <w:pPr>
              <w:pStyle w:val="affff1"/>
              <w:keepNext/>
              <w:keepLines/>
              <w:widowControl w:val="0"/>
              <w:numPr>
                <w:ilvl w:val="0"/>
                <w:numId w:val="28"/>
              </w:numPr>
              <w:suppressLineNumbers/>
              <w:suppressAutoHyphens/>
              <w:spacing w:after="0"/>
            </w:pPr>
            <w:r>
              <w:t>Правила подачи заявки на бумажном носителе.</w:t>
            </w:r>
          </w:p>
          <w:p w14:paraId="1D51590D" w14:textId="48618D1E" w:rsidR="00F7732F" w:rsidRDefault="00F7732F" w:rsidP="00F7732F">
            <w:pPr>
              <w:keepNext/>
              <w:keepLines/>
              <w:widowControl w:val="0"/>
              <w:suppressLineNumbers/>
              <w:suppressAutoHyphens/>
              <w:spacing w:after="0"/>
            </w:pP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54D2132D" w:rsidR="00F7732F" w:rsidRPr="00B44B37" w:rsidRDefault="00F7732F" w:rsidP="00F7732F">
            <w:pPr>
              <w:keepNext/>
              <w:keepLines/>
              <w:widowControl w:val="0"/>
              <w:suppressLineNumbers/>
              <w:suppressAutoHyphens/>
              <w:spacing w:after="0"/>
            </w:pPr>
            <w:r w:rsidRPr="00B44B37">
              <w:t xml:space="preserve">Все листы заявки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605D2BF5" w14:textId="026A95B8" w:rsidR="00F7732F" w:rsidRPr="00B44B37" w:rsidRDefault="00F7732F" w:rsidP="00F7732F">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7732F" w:rsidRPr="00B44B37" w14:paraId="3E9556E8" w14:textId="77777777" w:rsidTr="002F211B">
              <w:trPr>
                <w:trHeight w:val="1786"/>
              </w:trPr>
              <w:tc>
                <w:tcPr>
                  <w:tcW w:w="5553" w:type="dxa"/>
                  <w:tcBorders>
                    <w:bottom w:val="single" w:sz="4" w:space="0" w:color="auto"/>
                  </w:tcBorders>
                </w:tcPr>
                <w:p w14:paraId="716C3DA1" w14:textId="77777777" w:rsidR="00F7732F" w:rsidRPr="00B44B37" w:rsidRDefault="00F7732F" w:rsidP="00F7732F">
                  <w:pPr>
                    <w:spacing w:after="0"/>
                    <w:jc w:val="center"/>
                  </w:pPr>
                  <w:r w:rsidRPr="00B44B37">
                    <w:t>Заявка</w:t>
                  </w:r>
                </w:p>
                <w:p w14:paraId="60852B58" w14:textId="2FB03AF7" w:rsidR="00F7732F" w:rsidRPr="00B44B37" w:rsidRDefault="00F7732F" w:rsidP="00F7732F">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7732F" w:rsidRPr="00B44B37" w:rsidRDefault="00F7732F" w:rsidP="00F7732F">
                  <w:pPr>
                    <w:keepNext/>
                    <w:keepLines/>
                    <w:widowControl w:val="0"/>
                    <w:suppressLineNumbers/>
                    <w:suppressAutoHyphens/>
                    <w:spacing w:after="0"/>
                  </w:pPr>
                  <w:r w:rsidRPr="00B44B37">
                    <w:t>Участник закупки - _________________________</w:t>
                  </w:r>
                </w:p>
                <w:p w14:paraId="00924FE0" w14:textId="7A09C4C5" w:rsidR="00F7732F" w:rsidRPr="00B44B37" w:rsidRDefault="00F7732F" w:rsidP="00F7732F">
                  <w:pPr>
                    <w:keepNext/>
                    <w:keepLines/>
                    <w:widowControl w:val="0"/>
                    <w:suppressLineNumbers/>
                    <w:suppressAutoHyphens/>
                    <w:spacing w:after="0"/>
                  </w:pPr>
                  <w:r w:rsidRPr="00B44B37">
                    <w:t>Почтовый адрес - ___________________________</w:t>
                  </w:r>
                </w:p>
                <w:p w14:paraId="466BE4B7" w14:textId="7F6C551A" w:rsidR="00F7732F" w:rsidRPr="00B44B37" w:rsidRDefault="00F7732F" w:rsidP="00F7732F">
                  <w:pPr>
                    <w:keepNext/>
                    <w:keepLines/>
                    <w:widowControl w:val="0"/>
                    <w:suppressLineNumbers/>
                    <w:suppressAutoHyphens/>
                    <w:spacing w:after="0"/>
                  </w:pPr>
                  <w:r w:rsidRPr="00B44B37">
                    <w:t>ИНН (участника)____________________________</w:t>
                  </w:r>
                </w:p>
                <w:p w14:paraId="080EE5DF" w14:textId="77777777" w:rsidR="00F7732F" w:rsidRPr="00B44B37" w:rsidRDefault="00F7732F" w:rsidP="00F7732F">
                  <w:pPr>
                    <w:keepNext/>
                    <w:keepLines/>
                    <w:widowControl w:val="0"/>
                    <w:suppressLineNumbers/>
                    <w:suppressAutoHyphens/>
                    <w:spacing w:after="0"/>
                  </w:pPr>
                </w:p>
              </w:tc>
            </w:tr>
            <w:tr w:rsidR="00F7732F"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8C78EE" w:rsidRPr="008C78EE" w:rsidRDefault="008C78EE" w:rsidP="00704AE7">
                  <w:pPr>
                    <w:spacing w:after="0"/>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77777777" w:rsidR="008C78EE" w:rsidRPr="008C78EE" w:rsidRDefault="008C78EE" w:rsidP="00704AE7">
                  <w:pPr>
                    <w:spacing w:after="0"/>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09FE714C" w14:textId="77777777" w:rsidR="008C78EE" w:rsidRDefault="008C78EE" w:rsidP="00704AE7">
                  <w:pPr>
                    <w:spacing w:after="0"/>
                  </w:pPr>
                  <w:r w:rsidRPr="008C78EE">
                    <w:t xml:space="preserve">В случае нарушений требований к составлению и оформлению документов согласно настоящему пункту, документ считается </w:t>
                  </w:r>
                  <w:proofErr w:type="spellStart"/>
                  <w:r w:rsidRPr="008C78EE">
                    <w:t>непредоставленным</w:t>
                  </w:r>
                  <w:proofErr w:type="spellEnd"/>
                  <w:r w:rsidRPr="008C78EE">
                    <w:t xml:space="preserve">, заявка к участию в закупке не допускается. </w:t>
                  </w:r>
                </w:p>
                <w:p w14:paraId="42DFA9EE" w14:textId="77777777" w:rsidR="00704AE7" w:rsidRDefault="00704AE7" w:rsidP="00704AE7">
                  <w:pPr>
                    <w:pStyle w:val="affff1"/>
                    <w:numPr>
                      <w:ilvl w:val="0"/>
                      <w:numId w:val="28"/>
                    </w:numPr>
                    <w:spacing w:after="0"/>
                  </w:pPr>
                  <w:r>
                    <w:t>Правила подачи заявки в электронном виде:</w:t>
                  </w:r>
                </w:p>
                <w:p w14:paraId="1F9F3821" w14:textId="41DA32AE" w:rsidR="004C0594" w:rsidRDefault="004C0594" w:rsidP="004C0594">
                  <w:pPr>
                    <w:keepNext/>
                    <w:keepLines/>
                    <w:widowControl w:val="0"/>
                    <w:suppressLineNumbers/>
                    <w:suppressAutoHyphens/>
                    <w:spacing w:after="0"/>
                  </w:pPr>
                  <w:r>
                    <w:t xml:space="preserve">Заявка в электронном виде подается на электронный адрес: </w:t>
                  </w:r>
                  <w:hyperlink r:id="rId11" w:history="1">
                    <w:r w:rsidRPr="003A0D6B">
                      <w:rPr>
                        <w:rStyle w:val="aff0"/>
                      </w:rPr>
                      <w:t>zakupki.nopfrp@yandex.ru</w:t>
                    </w:r>
                  </w:hyperlink>
                  <w:r>
                    <w:t xml:space="preserve"> </w:t>
                  </w:r>
                  <w:r w:rsidRPr="00B44B37">
                    <w:t xml:space="preserve"> </w:t>
                  </w:r>
                </w:p>
                <w:p w14:paraId="62FEFF7D" w14:textId="094DF353" w:rsidR="006005A4" w:rsidRDefault="006005A4" w:rsidP="006005A4">
                  <w:pPr>
                    <w:spacing w:after="0"/>
                  </w:pPr>
                  <w:r w:rsidRPr="00B44B37">
                    <w:t>Заявка на участие в запросе предложений должна быть сопровождена документами по перечню, указанной в п.15.1 настоящей документации</w:t>
                  </w:r>
                  <w:r>
                    <w:t xml:space="preserve">, в виде скан-образов документов. Все документы должны быть подписаны участником закупки, копии </w:t>
                  </w:r>
                  <w:r>
                    <w:lastRenderedPageBreak/>
                    <w:t>должны быть заверены надлежащим образом – подписью и печатью (при наличии) исполнительного органа юридического лица (индивидуального предпринимателя).</w:t>
                  </w:r>
                </w:p>
                <w:p w14:paraId="326976EC" w14:textId="61BACB03" w:rsidR="00704AE7" w:rsidRDefault="00704AE7" w:rsidP="00704AE7">
                  <w:pPr>
                    <w:spacing w:after="0"/>
                  </w:pPr>
                  <w:r>
                    <w:t>Заявка должна быть заархивирована и подписана усиленной квалифицированной подписью участника закупки.</w:t>
                  </w:r>
                </w:p>
                <w:p w14:paraId="17E2438F" w14:textId="21730345" w:rsidR="00704AE7" w:rsidRDefault="00704AE7" w:rsidP="00704AE7">
                  <w:pPr>
                    <w:spacing w:after="0"/>
                  </w:pPr>
                  <w:r>
                    <w:t>Архив заявки должен иметь в названии номер извещения о закупке.</w:t>
                  </w:r>
                </w:p>
                <w:p w14:paraId="49ACDB62" w14:textId="77777777" w:rsidR="00704AE7" w:rsidRDefault="004C0594" w:rsidP="004C0594">
                  <w:pPr>
                    <w:spacing w:after="0"/>
                  </w:pPr>
                  <w:r w:rsidRPr="008C78EE">
                    <w:t>Документы в составе заявки подаются на русском языке, в случае необходимости, участник закупки прикладывает заверенный перевод документа</w:t>
                  </w:r>
                  <w:r>
                    <w:t>.</w:t>
                  </w:r>
                </w:p>
                <w:p w14:paraId="75E0542A" w14:textId="0E7C678F" w:rsidR="004C0594" w:rsidRPr="00B44B37" w:rsidRDefault="004C0594" w:rsidP="006005A4">
                  <w:pPr>
                    <w:spacing w:after="0"/>
                  </w:pPr>
                  <w:r>
                    <w:t xml:space="preserve">В случае подачи заявки в электронном виде листы заявки не нумеруются, листы должны иметь названия согласно описи документов. </w:t>
                  </w:r>
                </w:p>
              </w:tc>
            </w:tr>
          </w:tbl>
          <w:p w14:paraId="60BB28EB" w14:textId="7CF36409" w:rsidR="00F7732F" w:rsidRPr="00B44B37" w:rsidRDefault="00F7732F" w:rsidP="00F7732F">
            <w:pPr>
              <w:keepNext/>
              <w:keepLines/>
              <w:widowControl w:val="0"/>
              <w:suppressLineNumbers/>
              <w:suppressAutoHyphens/>
              <w:spacing w:after="0"/>
            </w:pPr>
          </w:p>
        </w:tc>
      </w:tr>
      <w:tr w:rsidR="00F7732F" w:rsidRPr="00B44B37" w14:paraId="714A6978" w14:textId="77777777" w:rsidTr="000B0A4D">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F7732F" w:rsidRPr="00B44B37" w:rsidRDefault="00F7732F" w:rsidP="00F7732F">
            <w:pPr>
              <w:keepLines/>
              <w:widowControl w:val="0"/>
              <w:suppressLineNumbers/>
              <w:suppressAutoHyphens/>
              <w:spacing w:after="0"/>
            </w:pPr>
            <w:r>
              <w:lastRenderedPageBreak/>
              <w:t>15</w:t>
            </w:r>
            <w:r w:rsidRPr="00B44B37">
              <w:t>.</w:t>
            </w:r>
          </w:p>
        </w:tc>
        <w:tc>
          <w:tcPr>
            <w:tcW w:w="9384" w:type="dxa"/>
            <w:gridSpan w:val="2"/>
            <w:tcBorders>
              <w:top w:val="single" w:sz="4" w:space="0" w:color="auto"/>
              <w:left w:val="single" w:sz="4" w:space="0" w:color="auto"/>
              <w:bottom w:val="single" w:sz="4" w:space="0" w:color="auto"/>
              <w:right w:val="single" w:sz="4" w:space="0" w:color="auto"/>
            </w:tcBorders>
          </w:tcPr>
          <w:p w14:paraId="299C6E91" w14:textId="76D1B2D3" w:rsidR="00F7732F" w:rsidRPr="00B44B37" w:rsidRDefault="00F7732F" w:rsidP="00F7732F">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7732F" w:rsidRPr="00B44B37" w14:paraId="14A69509"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7732F" w:rsidRPr="00B44B37" w:rsidRDefault="00F7732F" w:rsidP="00F7732F">
            <w:pPr>
              <w:keepLines/>
              <w:widowControl w:val="0"/>
              <w:suppressLineNumbers/>
              <w:suppressAutoHyphens/>
              <w:spacing w:after="0"/>
            </w:pPr>
          </w:p>
          <w:p w14:paraId="07DF8447" w14:textId="73B45401" w:rsidR="00F7732F" w:rsidRPr="00B44B37" w:rsidRDefault="00F7732F" w:rsidP="00F7732F">
            <w:pPr>
              <w:keepLines/>
              <w:widowControl w:val="0"/>
              <w:suppressLineNumbers/>
              <w:suppressAutoHyphens/>
              <w:spacing w:after="0"/>
            </w:pPr>
            <w:r>
              <w:t>15</w:t>
            </w:r>
            <w:r w:rsidRPr="00B44B37">
              <w:t>.1.</w:t>
            </w:r>
          </w:p>
          <w:p w14:paraId="1696FCF3" w14:textId="77777777" w:rsidR="00F7732F" w:rsidRPr="00B44B37" w:rsidRDefault="00F7732F" w:rsidP="00F7732F">
            <w:pPr>
              <w:keepLines/>
              <w:widowControl w:val="0"/>
              <w:suppressLineNumbers/>
              <w:suppressAutoHyphens/>
              <w:spacing w:after="0"/>
            </w:pPr>
          </w:p>
          <w:p w14:paraId="02623AB3" w14:textId="77777777" w:rsidR="00F7732F" w:rsidRPr="00B44B37" w:rsidRDefault="00F7732F" w:rsidP="00F7732F">
            <w:pPr>
              <w:keepLines/>
              <w:widowControl w:val="0"/>
              <w:suppressLineNumbers/>
              <w:suppressAutoHyphens/>
              <w:spacing w:after="0"/>
            </w:pPr>
          </w:p>
          <w:p w14:paraId="7E85733A" w14:textId="77777777" w:rsidR="00F7732F" w:rsidRPr="00B44B37" w:rsidRDefault="00F7732F" w:rsidP="00F7732F">
            <w:pPr>
              <w:keepLines/>
              <w:widowControl w:val="0"/>
              <w:suppressLineNumbers/>
              <w:suppressAutoHyphens/>
              <w:spacing w:after="0"/>
            </w:pPr>
          </w:p>
          <w:p w14:paraId="52A255F9" w14:textId="77777777" w:rsidR="00F7732F" w:rsidRPr="00B44B37" w:rsidRDefault="00F7732F" w:rsidP="00F7732F">
            <w:pPr>
              <w:keepLines/>
              <w:widowControl w:val="0"/>
              <w:suppressLineNumbers/>
              <w:suppressAutoHyphens/>
              <w:spacing w:after="0"/>
            </w:pPr>
          </w:p>
          <w:p w14:paraId="15BA3DA7" w14:textId="77777777" w:rsidR="00F7732F" w:rsidRPr="00B44B37" w:rsidRDefault="00F7732F" w:rsidP="00F7732F">
            <w:pPr>
              <w:keepLines/>
              <w:widowControl w:val="0"/>
              <w:suppressLineNumbers/>
              <w:suppressAutoHyphens/>
              <w:spacing w:after="0"/>
            </w:pPr>
          </w:p>
          <w:p w14:paraId="23BCA792" w14:textId="77777777" w:rsidR="00F7732F" w:rsidRPr="00B44B37" w:rsidRDefault="00F7732F" w:rsidP="00F7732F">
            <w:pPr>
              <w:keepLines/>
              <w:widowControl w:val="0"/>
              <w:suppressLineNumbers/>
              <w:suppressAutoHyphens/>
              <w:spacing w:after="0"/>
            </w:pPr>
          </w:p>
          <w:p w14:paraId="0B56F6FF" w14:textId="77777777" w:rsidR="00F7732F" w:rsidRPr="00B44B37" w:rsidRDefault="00F7732F" w:rsidP="00F7732F">
            <w:pPr>
              <w:keepLines/>
              <w:widowControl w:val="0"/>
              <w:suppressLineNumbers/>
              <w:suppressAutoHyphens/>
              <w:spacing w:after="0"/>
            </w:pPr>
          </w:p>
          <w:p w14:paraId="2EA1C42F" w14:textId="77777777" w:rsidR="00F7732F" w:rsidRPr="00B44B37" w:rsidRDefault="00F7732F" w:rsidP="00F7732F">
            <w:pPr>
              <w:keepLines/>
              <w:widowControl w:val="0"/>
              <w:suppressLineNumbers/>
              <w:suppressAutoHyphens/>
              <w:spacing w:after="0"/>
            </w:pPr>
          </w:p>
          <w:p w14:paraId="2B82BFFC" w14:textId="77777777" w:rsidR="00F7732F" w:rsidRPr="00B44B37" w:rsidRDefault="00F7732F" w:rsidP="00F7732F">
            <w:pPr>
              <w:keepLines/>
              <w:widowControl w:val="0"/>
              <w:suppressLineNumbers/>
              <w:suppressAutoHyphens/>
              <w:spacing w:after="0"/>
            </w:pPr>
          </w:p>
          <w:p w14:paraId="2DF9AFDC" w14:textId="77777777" w:rsidR="00F7732F" w:rsidRPr="00B44B37" w:rsidRDefault="00F7732F" w:rsidP="00F7732F">
            <w:pPr>
              <w:keepLines/>
              <w:widowControl w:val="0"/>
              <w:suppressLineNumbers/>
              <w:suppressAutoHyphens/>
              <w:spacing w:after="0"/>
            </w:pPr>
          </w:p>
          <w:p w14:paraId="449A2679" w14:textId="77777777" w:rsidR="00F7732F" w:rsidRPr="00B44B37" w:rsidRDefault="00F7732F" w:rsidP="00F7732F">
            <w:pPr>
              <w:keepLines/>
              <w:widowControl w:val="0"/>
              <w:suppressLineNumbers/>
              <w:suppressAutoHyphens/>
              <w:spacing w:after="0"/>
            </w:pPr>
          </w:p>
          <w:p w14:paraId="14CFBCC2" w14:textId="77777777" w:rsidR="00F7732F" w:rsidRPr="00B44B37" w:rsidRDefault="00F7732F" w:rsidP="00F7732F">
            <w:pPr>
              <w:keepLines/>
              <w:widowControl w:val="0"/>
              <w:suppressLineNumbers/>
              <w:suppressAutoHyphens/>
              <w:spacing w:after="0"/>
            </w:pPr>
          </w:p>
          <w:p w14:paraId="257FAF72" w14:textId="77777777" w:rsidR="00F7732F" w:rsidRPr="00B44B37" w:rsidRDefault="00F7732F" w:rsidP="00F7732F">
            <w:pPr>
              <w:keepLines/>
              <w:widowControl w:val="0"/>
              <w:suppressLineNumbers/>
              <w:suppressAutoHyphens/>
              <w:spacing w:after="0"/>
            </w:pPr>
          </w:p>
          <w:p w14:paraId="27B0F0AB" w14:textId="77777777" w:rsidR="00F7732F" w:rsidRPr="00B44B37" w:rsidRDefault="00F7732F" w:rsidP="00F7732F">
            <w:pPr>
              <w:keepLines/>
              <w:widowControl w:val="0"/>
              <w:suppressLineNumbers/>
              <w:suppressAutoHyphens/>
              <w:spacing w:after="0"/>
            </w:pPr>
          </w:p>
          <w:p w14:paraId="041AFF36" w14:textId="77777777" w:rsidR="00F7732F" w:rsidRPr="00B44B37" w:rsidRDefault="00F7732F" w:rsidP="00F7732F">
            <w:pPr>
              <w:keepLines/>
              <w:widowControl w:val="0"/>
              <w:suppressLineNumbers/>
              <w:suppressAutoHyphens/>
              <w:spacing w:after="0"/>
            </w:pPr>
          </w:p>
          <w:p w14:paraId="6E1BD892" w14:textId="77777777" w:rsidR="00F7732F" w:rsidRPr="00B44B37" w:rsidRDefault="00F7732F" w:rsidP="00F7732F">
            <w:pPr>
              <w:keepLines/>
              <w:widowControl w:val="0"/>
              <w:suppressLineNumbers/>
              <w:suppressAutoHyphens/>
              <w:spacing w:after="0"/>
            </w:pPr>
          </w:p>
          <w:p w14:paraId="4EEC8C4D" w14:textId="77777777" w:rsidR="00F7732F" w:rsidRPr="00B44B37" w:rsidRDefault="00F7732F" w:rsidP="00F7732F">
            <w:pPr>
              <w:keepLines/>
              <w:widowControl w:val="0"/>
              <w:suppressLineNumbers/>
              <w:suppressAutoHyphens/>
              <w:spacing w:after="0"/>
            </w:pPr>
          </w:p>
          <w:p w14:paraId="21BE7581" w14:textId="77777777" w:rsidR="00F7732F" w:rsidRPr="00B44B37" w:rsidRDefault="00F7732F" w:rsidP="00F7732F">
            <w:pPr>
              <w:keepLines/>
              <w:widowControl w:val="0"/>
              <w:suppressLineNumbers/>
              <w:suppressAutoHyphens/>
              <w:spacing w:after="0"/>
            </w:pPr>
          </w:p>
          <w:p w14:paraId="1D41FB7F" w14:textId="77777777" w:rsidR="00F7732F" w:rsidRPr="00B44B37" w:rsidRDefault="00F7732F" w:rsidP="00F7732F">
            <w:pPr>
              <w:keepLines/>
              <w:widowControl w:val="0"/>
              <w:suppressLineNumbers/>
              <w:suppressAutoHyphens/>
              <w:spacing w:after="0"/>
            </w:pPr>
          </w:p>
          <w:p w14:paraId="1F9E79CE" w14:textId="77777777" w:rsidR="00F7732F" w:rsidRPr="00B44B37" w:rsidRDefault="00F7732F" w:rsidP="00F7732F">
            <w:pPr>
              <w:keepLines/>
              <w:widowControl w:val="0"/>
              <w:suppressLineNumbers/>
              <w:suppressAutoHyphens/>
              <w:spacing w:after="0"/>
            </w:pPr>
          </w:p>
          <w:p w14:paraId="0CB6AA17" w14:textId="77777777" w:rsidR="00F7732F" w:rsidRPr="00B44B37" w:rsidRDefault="00F7732F" w:rsidP="00F7732F">
            <w:pPr>
              <w:keepLines/>
              <w:widowControl w:val="0"/>
              <w:suppressLineNumbers/>
              <w:suppressAutoHyphens/>
              <w:spacing w:after="0"/>
            </w:pPr>
          </w:p>
          <w:p w14:paraId="026748B4" w14:textId="77777777" w:rsidR="00F7732F" w:rsidRPr="00B44B37" w:rsidRDefault="00F7732F" w:rsidP="00F7732F">
            <w:pPr>
              <w:keepLines/>
              <w:widowControl w:val="0"/>
              <w:suppressLineNumbers/>
              <w:suppressAutoHyphens/>
              <w:spacing w:after="0"/>
            </w:pPr>
          </w:p>
          <w:p w14:paraId="34A499C0" w14:textId="77777777" w:rsidR="00F7732F" w:rsidRPr="00B44B37" w:rsidRDefault="00F7732F" w:rsidP="00F7732F">
            <w:pPr>
              <w:keepLines/>
              <w:widowControl w:val="0"/>
              <w:suppressLineNumbers/>
              <w:suppressAutoHyphens/>
              <w:spacing w:after="0"/>
            </w:pPr>
          </w:p>
          <w:p w14:paraId="26472AF6" w14:textId="77777777" w:rsidR="00F7732F" w:rsidRPr="00B44B37" w:rsidRDefault="00F7732F" w:rsidP="00F7732F">
            <w:pPr>
              <w:keepLines/>
              <w:widowControl w:val="0"/>
              <w:suppressLineNumbers/>
              <w:suppressAutoHyphens/>
              <w:spacing w:after="0"/>
            </w:pPr>
          </w:p>
          <w:p w14:paraId="4AF6BA83" w14:textId="77777777" w:rsidR="00F7732F" w:rsidRPr="00B44B37" w:rsidRDefault="00F7732F" w:rsidP="00F7732F">
            <w:pPr>
              <w:keepLines/>
              <w:widowControl w:val="0"/>
              <w:suppressLineNumbers/>
              <w:suppressAutoHyphens/>
              <w:spacing w:after="0"/>
            </w:pPr>
          </w:p>
          <w:p w14:paraId="11FF3D95" w14:textId="77777777" w:rsidR="00F7732F" w:rsidRPr="00B44B37" w:rsidRDefault="00F7732F" w:rsidP="00F7732F">
            <w:pPr>
              <w:keepLines/>
              <w:widowControl w:val="0"/>
              <w:suppressLineNumbers/>
              <w:suppressAutoHyphens/>
              <w:spacing w:after="0"/>
            </w:pPr>
          </w:p>
          <w:p w14:paraId="41095CF1" w14:textId="77777777" w:rsidR="00F7732F" w:rsidRPr="00B44B37" w:rsidRDefault="00F7732F" w:rsidP="00F7732F">
            <w:pPr>
              <w:keepLines/>
              <w:widowControl w:val="0"/>
              <w:suppressLineNumbers/>
              <w:suppressAutoHyphens/>
              <w:spacing w:after="0"/>
            </w:pPr>
          </w:p>
          <w:p w14:paraId="5F05774A" w14:textId="77777777" w:rsidR="00F7732F" w:rsidRPr="00B44B37" w:rsidRDefault="00F7732F" w:rsidP="00F7732F">
            <w:pPr>
              <w:keepLines/>
              <w:widowControl w:val="0"/>
              <w:suppressLineNumbers/>
              <w:suppressAutoHyphens/>
              <w:spacing w:after="0"/>
            </w:pPr>
          </w:p>
          <w:p w14:paraId="7115820B" w14:textId="77777777" w:rsidR="00F7732F" w:rsidRPr="00B44B37" w:rsidRDefault="00F7732F" w:rsidP="00F7732F">
            <w:pPr>
              <w:keepLines/>
              <w:widowControl w:val="0"/>
              <w:suppressLineNumbers/>
              <w:suppressAutoHyphens/>
              <w:spacing w:after="0"/>
            </w:pPr>
          </w:p>
          <w:p w14:paraId="445DDC7B" w14:textId="77777777" w:rsidR="00F7732F" w:rsidRPr="00B44B37" w:rsidRDefault="00F7732F" w:rsidP="00F7732F">
            <w:pPr>
              <w:keepLines/>
              <w:widowControl w:val="0"/>
              <w:suppressLineNumbers/>
              <w:suppressAutoHyphens/>
              <w:spacing w:after="0"/>
            </w:pPr>
          </w:p>
          <w:p w14:paraId="392BD4C1" w14:textId="77777777" w:rsidR="00F7732F" w:rsidRPr="00B44B37" w:rsidRDefault="00F7732F" w:rsidP="00F7732F">
            <w:pPr>
              <w:keepLines/>
              <w:widowControl w:val="0"/>
              <w:suppressLineNumbers/>
              <w:suppressAutoHyphens/>
              <w:spacing w:after="0"/>
            </w:pPr>
          </w:p>
          <w:p w14:paraId="17D14415" w14:textId="77777777" w:rsidR="00F7732F" w:rsidRPr="00B44B37" w:rsidRDefault="00F7732F" w:rsidP="00F7732F">
            <w:pPr>
              <w:keepLines/>
              <w:widowControl w:val="0"/>
              <w:suppressLineNumbers/>
              <w:suppressAutoHyphens/>
              <w:spacing w:after="0"/>
            </w:pPr>
          </w:p>
          <w:p w14:paraId="3A48A270" w14:textId="77777777" w:rsidR="00F7732F" w:rsidRPr="00B44B37" w:rsidRDefault="00F7732F" w:rsidP="00F7732F">
            <w:pPr>
              <w:keepLines/>
              <w:widowControl w:val="0"/>
              <w:suppressLineNumbers/>
              <w:suppressAutoHyphens/>
              <w:spacing w:after="0"/>
            </w:pPr>
          </w:p>
          <w:p w14:paraId="17C3A48F" w14:textId="77777777" w:rsidR="00F7732F" w:rsidRPr="00B44B37" w:rsidRDefault="00F7732F" w:rsidP="00F7732F">
            <w:pPr>
              <w:keepLines/>
              <w:widowControl w:val="0"/>
              <w:suppressLineNumbers/>
              <w:suppressAutoHyphens/>
              <w:spacing w:after="0"/>
            </w:pPr>
          </w:p>
          <w:p w14:paraId="7E6BED7F" w14:textId="77777777" w:rsidR="00F7732F" w:rsidRPr="00B44B37" w:rsidRDefault="00F7732F" w:rsidP="00F7732F">
            <w:pPr>
              <w:keepLines/>
              <w:widowControl w:val="0"/>
              <w:suppressLineNumbers/>
              <w:suppressAutoHyphens/>
              <w:spacing w:after="0"/>
            </w:pPr>
          </w:p>
          <w:p w14:paraId="7935C8B3" w14:textId="77777777" w:rsidR="00F7732F" w:rsidRPr="00B44B37" w:rsidRDefault="00F7732F" w:rsidP="00F7732F">
            <w:pPr>
              <w:keepLines/>
              <w:widowControl w:val="0"/>
              <w:suppressLineNumbers/>
              <w:suppressAutoHyphens/>
              <w:spacing w:after="0"/>
            </w:pPr>
          </w:p>
          <w:p w14:paraId="77A210B2" w14:textId="77777777" w:rsidR="00F7732F" w:rsidRPr="00B44B37" w:rsidRDefault="00F7732F" w:rsidP="00F7732F">
            <w:pPr>
              <w:keepLines/>
              <w:widowControl w:val="0"/>
              <w:suppressLineNumbers/>
              <w:suppressAutoHyphens/>
              <w:spacing w:after="0"/>
            </w:pPr>
          </w:p>
          <w:p w14:paraId="5E31595C" w14:textId="77777777" w:rsidR="00F7732F" w:rsidRPr="00B44B37" w:rsidRDefault="00F7732F" w:rsidP="00F7732F">
            <w:pPr>
              <w:keepLines/>
              <w:widowControl w:val="0"/>
              <w:suppressLineNumbers/>
              <w:suppressAutoHyphens/>
              <w:spacing w:after="0"/>
            </w:pPr>
          </w:p>
          <w:p w14:paraId="34837BD4" w14:textId="77777777" w:rsidR="00F7732F" w:rsidRPr="00B44B37" w:rsidRDefault="00F7732F" w:rsidP="00F7732F">
            <w:pPr>
              <w:keepLines/>
              <w:widowControl w:val="0"/>
              <w:suppressLineNumbers/>
              <w:suppressAutoHyphens/>
              <w:spacing w:after="0"/>
            </w:pPr>
          </w:p>
          <w:p w14:paraId="2B4F02D4" w14:textId="77777777" w:rsidR="00F7732F" w:rsidRPr="00B44B37" w:rsidRDefault="00F7732F" w:rsidP="00F7732F">
            <w:pPr>
              <w:keepLines/>
              <w:widowControl w:val="0"/>
              <w:suppressLineNumbers/>
              <w:suppressAutoHyphens/>
              <w:spacing w:after="0"/>
            </w:pPr>
          </w:p>
          <w:p w14:paraId="6A48DE89" w14:textId="77777777" w:rsidR="00F7732F" w:rsidRPr="00B44B37" w:rsidRDefault="00F7732F" w:rsidP="00F7732F">
            <w:pPr>
              <w:keepLines/>
              <w:widowControl w:val="0"/>
              <w:suppressLineNumbers/>
              <w:suppressAutoHyphens/>
              <w:spacing w:after="0"/>
            </w:pPr>
          </w:p>
          <w:p w14:paraId="4D958886" w14:textId="77777777" w:rsidR="00F7732F" w:rsidRPr="00B44B37" w:rsidRDefault="00F7732F" w:rsidP="00F7732F">
            <w:pPr>
              <w:keepLines/>
              <w:widowControl w:val="0"/>
              <w:suppressLineNumbers/>
              <w:suppressAutoHyphens/>
              <w:spacing w:after="0"/>
            </w:pPr>
          </w:p>
          <w:p w14:paraId="1F77B24B" w14:textId="77777777" w:rsidR="00F7732F" w:rsidRPr="00B44B37" w:rsidRDefault="00F7732F" w:rsidP="00F7732F">
            <w:pPr>
              <w:keepLines/>
              <w:widowControl w:val="0"/>
              <w:suppressLineNumbers/>
              <w:suppressAutoHyphens/>
              <w:spacing w:after="0"/>
            </w:pPr>
          </w:p>
          <w:p w14:paraId="66CA843B" w14:textId="77777777" w:rsidR="00F7732F" w:rsidRPr="00B44B37" w:rsidRDefault="00F7732F" w:rsidP="00F7732F">
            <w:pPr>
              <w:keepLines/>
              <w:widowControl w:val="0"/>
              <w:suppressLineNumbers/>
              <w:suppressAutoHyphens/>
              <w:spacing w:after="0"/>
            </w:pPr>
          </w:p>
          <w:p w14:paraId="64180206" w14:textId="77777777" w:rsidR="00F7732F" w:rsidRPr="00B44B37" w:rsidRDefault="00F7732F" w:rsidP="00F7732F">
            <w:pPr>
              <w:keepLines/>
              <w:widowControl w:val="0"/>
              <w:suppressLineNumbers/>
              <w:suppressAutoHyphens/>
              <w:spacing w:after="0"/>
            </w:pPr>
          </w:p>
          <w:p w14:paraId="4A529E4C" w14:textId="77777777" w:rsidR="00F7732F" w:rsidRPr="00B44B37" w:rsidRDefault="00F7732F" w:rsidP="00F7732F">
            <w:pPr>
              <w:keepLines/>
              <w:widowControl w:val="0"/>
              <w:suppressLineNumbers/>
              <w:suppressAutoHyphens/>
              <w:spacing w:after="0"/>
            </w:pPr>
          </w:p>
          <w:p w14:paraId="4969CE56" w14:textId="77777777" w:rsidR="00F7732F" w:rsidRPr="00B44B37" w:rsidRDefault="00F7732F" w:rsidP="00F7732F">
            <w:pPr>
              <w:keepLines/>
              <w:widowControl w:val="0"/>
              <w:suppressLineNumbers/>
              <w:suppressAutoHyphens/>
              <w:spacing w:after="0"/>
            </w:pPr>
          </w:p>
          <w:p w14:paraId="6A550E25" w14:textId="2878089A" w:rsidR="00F7732F" w:rsidRPr="00B44B37" w:rsidRDefault="00F7732F" w:rsidP="00F7732F">
            <w:pPr>
              <w:keepLines/>
              <w:widowControl w:val="0"/>
              <w:suppressLineNumbers/>
              <w:suppressAutoHyphens/>
              <w:spacing w:after="0"/>
            </w:pPr>
          </w:p>
          <w:p w14:paraId="1FEEB80A" w14:textId="102F1008" w:rsidR="00F7732F" w:rsidRPr="00B44B37" w:rsidRDefault="00F7732F" w:rsidP="00F7732F">
            <w:pPr>
              <w:keepLines/>
              <w:widowControl w:val="0"/>
              <w:suppressLineNumbers/>
              <w:suppressAutoHyphens/>
              <w:spacing w:after="0"/>
            </w:pPr>
          </w:p>
          <w:p w14:paraId="1873FCCC" w14:textId="79FC638B" w:rsidR="00F7732F" w:rsidRPr="00B44B37" w:rsidRDefault="00F7732F" w:rsidP="00F7732F">
            <w:pPr>
              <w:keepLines/>
              <w:widowControl w:val="0"/>
              <w:suppressLineNumbers/>
              <w:suppressAutoHyphens/>
              <w:spacing w:after="0"/>
              <w:rPr>
                <w:highlight w:val="red"/>
              </w:rPr>
            </w:pPr>
          </w:p>
        </w:tc>
        <w:tc>
          <w:tcPr>
            <w:tcW w:w="3431" w:type="dxa"/>
            <w:tcBorders>
              <w:top w:val="single" w:sz="4" w:space="0" w:color="auto"/>
              <w:left w:val="single" w:sz="4" w:space="0" w:color="auto"/>
              <w:bottom w:val="single" w:sz="4" w:space="0" w:color="auto"/>
              <w:right w:val="single" w:sz="4" w:space="0" w:color="auto"/>
            </w:tcBorders>
          </w:tcPr>
          <w:p w14:paraId="6F56B617" w14:textId="77777777" w:rsidR="00F7732F" w:rsidRPr="00B44B37" w:rsidRDefault="00F7732F" w:rsidP="00F7732F">
            <w:pPr>
              <w:keepLines/>
              <w:widowControl w:val="0"/>
              <w:suppressLineNumbers/>
              <w:suppressAutoHyphens/>
              <w:spacing w:after="0"/>
              <w:rPr>
                <w:highlight w:val="red"/>
              </w:rPr>
            </w:pPr>
          </w:p>
          <w:p w14:paraId="6743DAEB" w14:textId="79952108" w:rsidR="00F7732F" w:rsidRPr="00B44B37" w:rsidRDefault="00F7732F" w:rsidP="00F7732F">
            <w:pPr>
              <w:keepLines/>
              <w:widowControl w:val="0"/>
              <w:suppressLineNumbers/>
              <w:suppressAutoHyphens/>
              <w:spacing w:after="0"/>
              <w:jc w:val="center"/>
            </w:pPr>
            <w:r w:rsidRPr="00B44B37">
              <w:t>обязательные документы</w:t>
            </w:r>
          </w:p>
          <w:p w14:paraId="74BE6CF2" w14:textId="77777777" w:rsidR="00F7732F" w:rsidRPr="00B44B37" w:rsidRDefault="00F7732F" w:rsidP="00F7732F">
            <w:pPr>
              <w:keepLines/>
              <w:widowControl w:val="0"/>
              <w:suppressLineNumbers/>
              <w:suppressAutoHyphens/>
              <w:spacing w:after="0"/>
            </w:pPr>
          </w:p>
          <w:p w14:paraId="1B851C4E" w14:textId="77777777" w:rsidR="00F7732F" w:rsidRPr="00B44B37" w:rsidRDefault="00F7732F" w:rsidP="00F7732F">
            <w:pPr>
              <w:keepLines/>
              <w:widowControl w:val="0"/>
              <w:suppressLineNumbers/>
              <w:suppressAutoHyphens/>
              <w:spacing w:after="0"/>
            </w:pPr>
          </w:p>
          <w:p w14:paraId="5A166BA2" w14:textId="77777777" w:rsidR="00F7732F" w:rsidRPr="00B44B37" w:rsidRDefault="00F7732F" w:rsidP="00F7732F">
            <w:pPr>
              <w:keepLines/>
              <w:widowControl w:val="0"/>
              <w:suppressLineNumbers/>
              <w:suppressAutoHyphens/>
              <w:spacing w:after="0"/>
            </w:pPr>
          </w:p>
          <w:p w14:paraId="1B5E340C" w14:textId="77777777" w:rsidR="00F7732F" w:rsidRPr="00B44B37" w:rsidRDefault="00F7732F" w:rsidP="00F7732F">
            <w:pPr>
              <w:keepLines/>
              <w:widowControl w:val="0"/>
              <w:suppressLineNumbers/>
              <w:suppressAutoHyphens/>
              <w:spacing w:after="0"/>
            </w:pPr>
          </w:p>
          <w:p w14:paraId="6F68CF16" w14:textId="77777777" w:rsidR="00F7732F" w:rsidRPr="00B44B37" w:rsidRDefault="00F7732F" w:rsidP="00F7732F">
            <w:pPr>
              <w:keepLines/>
              <w:widowControl w:val="0"/>
              <w:suppressLineNumbers/>
              <w:suppressAutoHyphens/>
              <w:spacing w:after="0"/>
            </w:pPr>
          </w:p>
          <w:p w14:paraId="266852B5" w14:textId="77777777" w:rsidR="00F7732F" w:rsidRPr="00B44B37" w:rsidRDefault="00F7732F" w:rsidP="00F7732F">
            <w:pPr>
              <w:keepLines/>
              <w:widowControl w:val="0"/>
              <w:suppressLineNumbers/>
              <w:suppressAutoHyphens/>
              <w:spacing w:after="0"/>
            </w:pPr>
          </w:p>
          <w:p w14:paraId="416217C8" w14:textId="77777777" w:rsidR="00F7732F" w:rsidRPr="00B44B37" w:rsidRDefault="00F7732F" w:rsidP="00F7732F">
            <w:pPr>
              <w:keepLines/>
              <w:widowControl w:val="0"/>
              <w:suppressLineNumbers/>
              <w:suppressAutoHyphens/>
              <w:spacing w:after="0"/>
            </w:pPr>
          </w:p>
          <w:p w14:paraId="3C35B133" w14:textId="77777777" w:rsidR="00F7732F" w:rsidRPr="00B44B37" w:rsidRDefault="00F7732F" w:rsidP="00F7732F">
            <w:pPr>
              <w:keepLines/>
              <w:widowControl w:val="0"/>
              <w:suppressLineNumbers/>
              <w:suppressAutoHyphens/>
              <w:spacing w:after="0"/>
            </w:pPr>
          </w:p>
          <w:p w14:paraId="766E974C" w14:textId="77777777" w:rsidR="00F7732F" w:rsidRPr="00B44B37" w:rsidRDefault="00F7732F" w:rsidP="00F7732F">
            <w:pPr>
              <w:keepLines/>
              <w:widowControl w:val="0"/>
              <w:suppressLineNumbers/>
              <w:suppressAutoHyphens/>
              <w:spacing w:after="0"/>
            </w:pPr>
          </w:p>
          <w:p w14:paraId="5D9EFC95" w14:textId="77777777" w:rsidR="00F7732F" w:rsidRPr="00B44B37" w:rsidRDefault="00F7732F" w:rsidP="00F7732F">
            <w:pPr>
              <w:keepLines/>
              <w:widowControl w:val="0"/>
              <w:suppressLineNumbers/>
              <w:suppressAutoHyphens/>
              <w:spacing w:after="0"/>
            </w:pPr>
          </w:p>
          <w:p w14:paraId="18E2AA1A" w14:textId="77777777" w:rsidR="00F7732F" w:rsidRPr="00B44B37" w:rsidRDefault="00F7732F" w:rsidP="00F7732F">
            <w:pPr>
              <w:keepLines/>
              <w:widowControl w:val="0"/>
              <w:suppressLineNumbers/>
              <w:suppressAutoHyphens/>
              <w:spacing w:after="0"/>
            </w:pPr>
          </w:p>
          <w:p w14:paraId="1D804A13" w14:textId="77777777" w:rsidR="00F7732F" w:rsidRPr="00B44B37" w:rsidRDefault="00F7732F" w:rsidP="00F7732F">
            <w:pPr>
              <w:keepLines/>
              <w:widowControl w:val="0"/>
              <w:suppressLineNumbers/>
              <w:suppressAutoHyphens/>
              <w:spacing w:after="0"/>
            </w:pPr>
          </w:p>
          <w:p w14:paraId="55F664A0" w14:textId="77777777" w:rsidR="00F7732F" w:rsidRPr="00B44B37" w:rsidRDefault="00F7732F" w:rsidP="00F7732F">
            <w:pPr>
              <w:keepLines/>
              <w:widowControl w:val="0"/>
              <w:suppressLineNumbers/>
              <w:suppressAutoHyphens/>
              <w:spacing w:after="0"/>
            </w:pPr>
          </w:p>
          <w:p w14:paraId="6FEDEEC1" w14:textId="77777777" w:rsidR="00F7732F" w:rsidRPr="00B44B37" w:rsidRDefault="00F7732F" w:rsidP="00F7732F">
            <w:pPr>
              <w:keepLines/>
              <w:widowControl w:val="0"/>
              <w:suppressLineNumbers/>
              <w:suppressAutoHyphens/>
              <w:spacing w:after="0"/>
            </w:pPr>
          </w:p>
          <w:p w14:paraId="4E603511" w14:textId="77777777" w:rsidR="00F7732F" w:rsidRPr="00B44B37" w:rsidRDefault="00F7732F" w:rsidP="00F7732F">
            <w:pPr>
              <w:keepLines/>
              <w:widowControl w:val="0"/>
              <w:suppressLineNumbers/>
              <w:suppressAutoHyphens/>
              <w:spacing w:after="0"/>
            </w:pPr>
          </w:p>
          <w:p w14:paraId="558529D7" w14:textId="77777777" w:rsidR="00F7732F" w:rsidRPr="00B44B37" w:rsidRDefault="00F7732F" w:rsidP="00F7732F">
            <w:pPr>
              <w:keepLines/>
              <w:widowControl w:val="0"/>
              <w:suppressLineNumbers/>
              <w:suppressAutoHyphens/>
              <w:spacing w:after="0"/>
            </w:pPr>
          </w:p>
          <w:p w14:paraId="35A961F1" w14:textId="77777777" w:rsidR="00F7732F" w:rsidRPr="00B44B37" w:rsidRDefault="00F7732F" w:rsidP="00F7732F">
            <w:pPr>
              <w:keepLines/>
              <w:widowControl w:val="0"/>
              <w:suppressLineNumbers/>
              <w:suppressAutoHyphens/>
              <w:spacing w:after="0"/>
            </w:pPr>
          </w:p>
          <w:p w14:paraId="4DAB37B1" w14:textId="77777777" w:rsidR="00F7732F" w:rsidRPr="00B44B37" w:rsidRDefault="00F7732F" w:rsidP="00F7732F">
            <w:pPr>
              <w:keepLines/>
              <w:widowControl w:val="0"/>
              <w:suppressLineNumbers/>
              <w:suppressAutoHyphens/>
              <w:spacing w:after="0"/>
            </w:pPr>
          </w:p>
          <w:p w14:paraId="3B0598A2" w14:textId="77777777" w:rsidR="00F7732F" w:rsidRPr="00B44B37" w:rsidRDefault="00F7732F" w:rsidP="00F7732F">
            <w:pPr>
              <w:keepLines/>
              <w:widowControl w:val="0"/>
              <w:suppressLineNumbers/>
              <w:suppressAutoHyphens/>
              <w:spacing w:after="0"/>
            </w:pPr>
          </w:p>
          <w:p w14:paraId="591D65B3" w14:textId="77777777" w:rsidR="00F7732F" w:rsidRPr="00B44B37" w:rsidRDefault="00F7732F" w:rsidP="00F7732F">
            <w:pPr>
              <w:keepLines/>
              <w:widowControl w:val="0"/>
              <w:suppressLineNumbers/>
              <w:suppressAutoHyphens/>
              <w:spacing w:after="0"/>
            </w:pPr>
          </w:p>
          <w:p w14:paraId="62F89CFE" w14:textId="77777777" w:rsidR="00F7732F" w:rsidRPr="00B44B37" w:rsidRDefault="00F7732F" w:rsidP="00F7732F">
            <w:pPr>
              <w:keepLines/>
              <w:widowControl w:val="0"/>
              <w:suppressLineNumbers/>
              <w:suppressAutoHyphens/>
              <w:spacing w:after="0"/>
            </w:pPr>
          </w:p>
          <w:p w14:paraId="2FFB2496" w14:textId="77777777" w:rsidR="00F7732F" w:rsidRPr="00B44B37" w:rsidRDefault="00F7732F" w:rsidP="00F7732F">
            <w:pPr>
              <w:keepLines/>
              <w:widowControl w:val="0"/>
              <w:suppressLineNumbers/>
              <w:suppressAutoHyphens/>
              <w:spacing w:after="0"/>
            </w:pPr>
          </w:p>
          <w:p w14:paraId="27135796" w14:textId="77777777" w:rsidR="00F7732F" w:rsidRPr="00B44B37" w:rsidRDefault="00F7732F" w:rsidP="00F7732F">
            <w:pPr>
              <w:keepLines/>
              <w:widowControl w:val="0"/>
              <w:suppressLineNumbers/>
              <w:suppressAutoHyphens/>
              <w:spacing w:after="0"/>
            </w:pPr>
          </w:p>
          <w:p w14:paraId="12F12BA4" w14:textId="77777777" w:rsidR="00F7732F" w:rsidRPr="00B44B37" w:rsidRDefault="00F7732F" w:rsidP="00F7732F">
            <w:pPr>
              <w:keepLines/>
              <w:widowControl w:val="0"/>
              <w:suppressLineNumbers/>
              <w:suppressAutoHyphens/>
              <w:spacing w:after="0"/>
            </w:pPr>
          </w:p>
          <w:p w14:paraId="0359E073" w14:textId="77777777" w:rsidR="00F7732F" w:rsidRPr="00B44B37" w:rsidRDefault="00F7732F" w:rsidP="00F7732F">
            <w:pPr>
              <w:keepLines/>
              <w:widowControl w:val="0"/>
              <w:suppressLineNumbers/>
              <w:suppressAutoHyphens/>
              <w:spacing w:after="0"/>
            </w:pPr>
          </w:p>
          <w:p w14:paraId="01308FFF" w14:textId="77777777" w:rsidR="00F7732F" w:rsidRPr="00B44B37" w:rsidRDefault="00F7732F" w:rsidP="00F7732F">
            <w:pPr>
              <w:keepLines/>
              <w:widowControl w:val="0"/>
              <w:suppressLineNumbers/>
              <w:suppressAutoHyphens/>
              <w:spacing w:after="0"/>
            </w:pPr>
          </w:p>
          <w:p w14:paraId="07275A62" w14:textId="77777777" w:rsidR="00F7732F" w:rsidRPr="00B44B37" w:rsidRDefault="00F7732F" w:rsidP="00F7732F">
            <w:pPr>
              <w:keepLines/>
              <w:widowControl w:val="0"/>
              <w:suppressLineNumbers/>
              <w:suppressAutoHyphens/>
              <w:spacing w:after="0"/>
            </w:pPr>
          </w:p>
          <w:p w14:paraId="541B284F" w14:textId="77777777" w:rsidR="00F7732F" w:rsidRPr="00B44B37" w:rsidRDefault="00F7732F" w:rsidP="00F7732F">
            <w:pPr>
              <w:keepLines/>
              <w:widowControl w:val="0"/>
              <w:suppressLineNumbers/>
              <w:suppressAutoHyphens/>
              <w:spacing w:after="0"/>
            </w:pPr>
          </w:p>
          <w:p w14:paraId="0E5E11EA" w14:textId="77777777" w:rsidR="00F7732F" w:rsidRPr="00B44B37" w:rsidRDefault="00F7732F" w:rsidP="00F7732F">
            <w:pPr>
              <w:keepLines/>
              <w:widowControl w:val="0"/>
              <w:suppressLineNumbers/>
              <w:suppressAutoHyphens/>
              <w:spacing w:after="0"/>
            </w:pPr>
          </w:p>
          <w:p w14:paraId="7EEDF1B4" w14:textId="77777777" w:rsidR="00F7732F" w:rsidRPr="00B44B37" w:rsidRDefault="00F7732F" w:rsidP="00F7732F">
            <w:pPr>
              <w:keepLines/>
              <w:widowControl w:val="0"/>
              <w:suppressLineNumbers/>
              <w:suppressAutoHyphens/>
              <w:spacing w:after="0"/>
            </w:pPr>
          </w:p>
          <w:p w14:paraId="08DA385A" w14:textId="77777777" w:rsidR="00F7732F" w:rsidRPr="00B44B37" w:rsidRDefault="00F7732F" w:rsidP="00F7732F">
            <w:pPr>
              <w:keepLines/>
              <w:widowControl w:val="0"/>
              <w:suppressLineNumbers/>
              <w:suppressAutoHyphens/>
              <w:spacing w:after="0"/>
            </w:pPr>
          </w:p>
          <w:p w14:paraId="30365132" w14:textId="77777777" w:rsidR="00F7732F" w:rsidRPr="00B44B37" w:rsidRDefault="00F7732F" w:rsidP="00F7732F">
            <w:pPr>
              <w:keepLines/>
              <w:widowControl w:val="0"/>
              <w:suppressLineNumbers/>
              <w:suppressAutoHyphens/>
              <w:spacing w:after="0"/>
            </w:pPr>
          </w:p>
          <w:p w14:paraId="5A18E75A" w14:textId="77777777" w:rsidR="00F7732F" w:rsidRPr="00B44B37" w:rsidRDefault="00F7732F" w:rsidP="00F7732F">
            <w:pPr>
              <w:keepLines/>
              <w:widowControl w:val="0"/>
              <w:suppressLineNumbers/>
              <w:suppressAutoHyphens/>
              <w:spacing w:after="0"/>
            </w:pPr>
          </w:p>
          <w:p w14:paraId="58F5EF41" w14:textId="77777777" w:rsidR="00F7732F" w:rsidRPr="00B44B37" w:rsidRDefault="00F7732F" w:rsidP="00F7732F">
            <w:pPr>
              <w:keepLines/>
              <w:widowControl w:val="0"/>
              <w:suppressLineNumbers/>
              <w:suppressAutoHyphens/>
              <w:spacing w:after="0"/>
            </w:pPr>
          </w:p>
          <w:p w14:paraId="0ACF78B8" w14:textId="77777777" w:rsidR="00F7732F" w:rsidRPr="00B44B37" w:rsidRDefault="00F7732F" w:rsidP="00F7732F">
            <w:pPr>
              <w:keepLines/>
              <w:widowControl w:val="0"/>
              <w:suppressLineNumbers/>
              <w:suppressAutoHyphens/>
              <w:spacing w:after="0"/>
            </w:pPr>
          </w:p>
          <w:p w14:paraId="22934D5C" w14:textId="77777777" w:rsidR="00F7732F" w:rsidRPr="00B44B37" w:rsidRDefault="00F7732F" w:rsidP="00F7732F">
            <w:pPr>
              <w:keepLines/>
              <w:widowControl w:val="0"/>
              <w:suppressLineNumbers/>
              <w:suppressAutoHyphens/>
              <w:spacing w:after="0"/>
            </w:pPr>
          </w:p>
          <w:p w14:paraId="3FB8D08C" w14:textId="77777777" w:rsidR="00F7732F" w:rsidRPr="00B44B37" w:rsidRDefault="00F7732F" w:rsidP="00F7732F">
            <w:pPr>
              <w:keepLines/>
              <w:widowControl w:val="0"/>
              <w:suppressLineNumbers/>
              <w:suppressAutoHyphens/>
              <w:spacing w:after="0"/>
            </w:pPr>
          </w:p>
          <w:p w14:paraId="2607F387" w14:textId="77777777" w:rsidR="00F7732F" w:rsidRPr="00B44B37" w:rsidRDefault="00F7732F" w:rsidP="00F7732F">
            <w:pPr>
              <w:keepLines/>
              <w:widowControl w:val="0"/>
              <w:suppressLineNumbers/>
              <w:suppressAutoHyphens/>
              <w:spacing w:after="0"/>
            </w:pPr>
          </w:p>
          <w:p w14:paraId="65099334" w14:textId="77777777" w:rsidR="00F7732F" w:rsidRPr="00B44B37" w:rsidRDefault="00F7732F" w:rsidP="00F7732F">
            <w:pPr>
              <w:keepLines/>
              <w:widowControl w:val="0"/>
              <w:suppressLineNumbers/>
              <w:suppressAutoHyphens/>
              <w:spacing w:after="0"/>
            </w:pPr>
          </w:p>
          <w:p w14:paraId="1A9216FB" w14:textId="77777777" w:rsidR="00F7732F" w:rsidRPr="00B44B37" w:rsidRDefault="00F7732F" w:rsidP="00F7732F">
            <w:pPr>
              <w:keepLines/>
              <w:widowControl w:val="0"/>
              <w:suppressLineNumbers/>
              <w:suppressAutoHyphens/>
              <w:spacing w:after="0"/>
            </w:pPr>
          </w:p>
          <w:p w14:paraId="1607B204" w14:textId="77777777" w:rsidR="00F7732F" w:rsidRPr="00B44B37" w:rsidRDefault="00F7732F" w:rsidP="00F7732F">
            <w:pPr>
              <w:keepLines/>
              <w:widowControl w:val="0"/>
              <w:suppressLineNumbers/>
              <w:suppressAutoHyphens/>
              <w:spacing w:after="0"/>
            </w:pPr>
          </w:p>
          <w:p w14:paraId="3373BB18" w14:textId="77777777" w:rsidR="00F7732F" w:rsidRPr="00B44B37" w:rsidRDefault="00F7732F" w:rsidP="00F7732F">
            <w:pPr>
              <w:keepLines/>
              <w:widowControl w:val="0"/>
              <w:suppressLineNumbers/>
              <w:suppressAutoHyphens/>
              <w:spacing w:after="0"/>
            </w:pPr>
          </w:p>
          <w:p w14:paraId="3E252EEA" w14:textId="77777777" w:rsidR="00F7732F" w:rsidRPr="00B44B37" w:rsidRDefault="00F7732F" w:rsidP="00F7732F">
            <w:pPr>
              <w:keepLines/>
              <w:widowControl w:val="0"/>
              <w:suppressLineNumbers/>
              <w:suppressAutoHyphens/>
              <w:spacing w:after="0"/>
            </w:pPr>
          </w:p>
          <w:p w14:paraId="262E10E3" w14:textId="77777777" w:rsidR="00F7732F" w:rsidRPr="00B44B37" w:rsidRDefault="00F7732F" w:rsidP="00F7732F">
            <w:pPr>
              <w:keepLines/>
              <w:widowControl w:val="0"/>
              <w:suppressLineNumbers/>
              <w:suppressAutoHyphens/>
              <w:spacing w:after="0"/>
            </w:pPr>
          </w:p>
          <w:p w14:paraId="5B7DFE79" w14:textId="77777777" w:rsidR="00F7732F" w:rsidRPr="00B44B37" w:rsidRDefault="00F7732F" w:rsidP="00F7732F">
            <w:pPr>
              <w:keepLines/>
              <w:widowControl w:val="0"/>
              <w:suppressLineNumbers/>
              <w:suppressAutoHyphens/>
              <w:spacing w:after="0"/>
            </w:pPr>
          </w:p>
          <w:p w14:paraId="6D31E8FC" w14:textId="77777777" w:rsidR="00F7732F" w:rsidRPr="00B44B37" w:rsidRDefault="00F7732F" w:rsidP="00F7732F">
            <w:pPr>
              <w:keepLines/>
              <w:widowControl w:val="0"/>
              <w:suppressLineNumbers/>
              <w:suppressAutoHyphens/>
              <w:spacing w:after="0"/>
            </w:pPr>
          </w:p>
          <w:p w14:paraId="2D8B89F8" w14:textId="77777777" w:rsidR="00F7732F" w:rsidRPr="00B44B37" w:rsidRDefault="00F7732F" w:rsidP="00F7732F">
            <w:pPr>
              <w:keepLines/>
              <w:widowControl w:val="0"/>
              <w:suppressLineNumbers/>
              <w:suppressAutoHyphens/>
              <w:spacing w:after="0"/>
            </w:pPr>
          </w:p>
          <w:p w14:paraId="02FF5664" w14:textId="77777777" w:rsidR="00F7732F" w:rsidRPr="00B44B37" w:rsidRDefault="00F7732F" w:rsidP="00F7732F">
            <w:pPr>
              <w:keepLines/>
              <w:widowControl w:val="0"/>
              <w:suppressLineNumbers/>
              <w:suppressAutoHyphens/>
              <w:spacing w:after="0"/>
              <w:jc w:val="center"/>
            </w:pPr>
          </w:p>
          <w:p w14:paraId="14EB0382" w14:textId="77777777" w:rsidR="00F7732F" w:rsidRPr="00B44B37" w:rsidRDefault="00F7732F" w:rsidP="00F7732F">
            <w:pPr>
              <w:keepLines/>
              <w:widowControl w:val="0"/>
              <w:suppressLineNumbers/>
              <w:suppressAutoHyphens/>
              <w:spacing w:after="0"/>
              <w:jc w:val="center"/>
            </w:pPr>
          </w:p>
          <w:p w14:paraId="3F2A8E2C" w14:textId="51E0ADBF" w:rsidR="00F7732F" w:rsidRPr="00B44B37" w:rsidRDefault="00F7732F" w:rsidP="00F7732F">
            <w:pPr>
              <w:keepLines/>
              <w:widowControl w:val="0"/>
              <w:suppressLineNumbers/>
              <w:suppressAutoHyphens/>
              <w:spacing w:after="0"/>
              <w:rPr>
                <w:highlight w:val="red"/>
              </w:rPr>
            </w:pPr>
          </w:p>
        </w:tc>
        <w:tc>
          <w:tcPr>
            <w:tcW w:w="5953" w:type="dxa"/>
            <w:tcBorders>
              <w:top w:val="single" w:sz="4" w:space="0" w:color="auto"/>
              <w:left w:val="single" w:sz="4" w:space="0" w:color="auto"/>
              <w:bottom w:val="single" w:sz="4" w:space="0" w:color="auto"/>
              <w:right w:val="single" w:sz="4" w:space="0" w:color="auto"/>
            </w:tcBorders>
          </w:tcPr>
          <w:p w14:paraId="5E9D025A" w14:textId="30AC7376" w:rsidR="00F7732F" w:rsidRPr="00B44B37" w:rsidRDefault="00F7732F" w:rsidP="00F7732F">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F7732F" w:rsidRPr="002D25C7" w:rsidRDefault="00F7732F" w:rsidP="00F7732F">
            <w:pPr>
              <w:spacing w:after="0"/>
              <w:rPr>
                <w:rFonts w:eastAsiaTheme="minorHAnsi"/>
                <w:lang w:eastAsia="en-US"/>
              </w:rPr>
            </w:pPr>
            <w:r w:rsidRPr="002D25C7">
              <w:rPr>
                <w:rFonts w:eastAsiaTheme="minorHAnsi"/>
                <w:lang w:eastAsia="en-US"/>
              </w:rPr>
              <w:t xml:space="preserve">1. </w:t>
            </w:r>
            <w:r w:rsidR="008C78EE">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sidR="000D54F4">
              <w:rPr>
                <w:rFonts w:eastAsiaTheme="minorHAnsi"/>
                <w:lang w:eastAsia="en-US"/>
              </w:rPr>
              <w:t>.</w:t>
            </w:r>
          </w:p>
          <w:p w14:paraId="15F6C785" w14:textId="77777777" w:rsidR="00F7732F" w:rsidRPr="002D25C7" w:rsidRDefault="00F7732F" w:rsidP="00F7732F">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7732F" w:rsidRPr="002D25C7" w:rsidRDefault="00F7732F" w:rsidP="00F7732F">
            <w:pPr>
              <w:spacing w:after="0"/>
              <w:rPr>
                <w:rFonts w:eastAsiaTheme="minorHAnsi"/>
                <w:lang w:eastAsia="en-US"/>
              </w:rPr>
            </w:pPr>
            <w:r w:rsidRPr="002D25C7">
              <w:rPr>
                <w:rFonts w:eastAsiaTheme="minorHAnsi"/>
                <w:lang w:eastAsia="en-US"/>
              </w:rPr>
              <w:t xml:space="preserve">2.1. </w:t>
            </w:r>
            <w:r w:rsidR="008C78EE">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sidR="000D54F4">
              <w:rPr>
                <w:rFonts w:eastAsiaTheme="minorHAnsi"/>
                <w:lang w:eastAsia="en-US"/>
              </w:rPr>
              <w:t>.</w:t>
            </w:r>
          </w:p>
          <w:p w14:paraId="36CF96F6" w14:textId="48A53DCD" w:rsidR="00F7732F" w:rsidRPr="002D25C7" w:rsidRDefault="00F7732F" w:rsidP="00F7732F">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4DF332F" w14:textId="77777777" w:rsidR="00F7732F" w:rsidRPr="002D25C7" w:rsidRDefault="00F7732F" w:rsidP="00F7732F">
            <w:pPr>
              <w:spacing w:after="0"/>
              <w:rPr>
                <w:rFonts w:eastAsiaTheme="minorHAnsi"/>
                <w:lang w:eastAsia="en-US"/>
              </w:rPr>
            </w:pPr>
            <w:r w:rsidRPr="002D25C7">
              <w:rPr>
                <w:rFonts w:eastAsiaTheme="minorHAnsi"/>
                <w:lang w:eastAsia="en-US"/>
              </w:rPr>
              <w:t>2.3. копия устава (для юридического лица);</w:t>
            </w:r>
          </w:p>
          <w:p w14:paraId="5D7B4970" w14:textId="7A9E51E8" w:rsidR="00F7732F" w:rsidRPr="002D25C7" w:rsidRDefault="00F7732F" w:rsidP="00F7732F">
            <w:pPr>
              <w:spacing w:after="0"/>
              <w:rPr>
                <w:rFonts w:eastAsiaTheme="minorHAnsi"/>
                <w:lang w:eastAsia="en-US"/>
              </w:rPr>
            </w:pPr>
            <w:r>
              <w:rPr>
                <w:rFonts w:eastAsiaTheme="minorHAnsi"/>
                <w:lang w:eastAsia="en-US"/>
              </w:rPr>
              <w:t>2.4.</w:t>
            </w:r>
            <w:r w:rsidR="006005A4">
              <w:rPr>
                <w:rFonts w:eastAsiaTheme="minorHAnsi"/>
                <w:lang w:eastAsia="en-US"/>
              </w:rPr>
              <w:t xml:space="preserve"> </w:t>
            </w:r>
            <w:r w:rsidRPr="002D25C7">
              <w:rPr>
                <w:rFonts w:eastAsiaTheme="minorHAnsi"/>
                <w:lang w:eastAsia="en-US"/>
              </w:rPr>
              <w:t xml:space="preserve">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w:t>
            </w:r>
            <w:r w:rsidRPr="002D25C7">
              <w:rPr>
                <w:rFonts w:eastAsiaTheme="minorHAnsi"/>
                <w:lang w:eastAsia="en-US"/>
              </w:rPr>
              <w:lastRenderedPageBreak/>
              <w:t>подписью ФНС России (по форме, утвержденной приказом ФНС России от 20.01.2017 № ММВ-7-8/20@ код по КНД 1120101</w:t>
            </w:r>
            <w:r w:rsidR="00BD3C0F">
              <w:rPr>
                <w:rFonts w:eastAsiaTheme="minorHAnsi"/>
                <w:lang w:eastAsia="en-US"/>
              </w:rPr>
              <w:t xml:space="preserve"> или</w:t>
            </w:r>
            <w:r w:rsidRPr="002D25C7">
              <w:rPr>
                <w:rFonts w:eastAsiaTheme="minorHAnsi"/>
                <w:lang w:eastAsia="en-US"/>
              </w:rPr>
              <w:t xml:space="preserve"> при наличии задолженности – копии платежных документов контрагента об оплате данной задолженности с приложением справки </w:t>
            </w:r>
            <w:r>
              <w:rPr>
                <w:rFonts w:eastAsiaTheme="minorHAnsi"/>
                <w:lang w:eastAsia="en-US"/>
              </w:rPr>
              <w:t>о состоянии расчетов по налогам, сборам, страховым взносам, пеням</w:t>
            </w:r>
            <w:r w:rsidRPr="002D25C7">
              <w:rPr>
                <w:rFonts w:eastAsiaTheme="minorHAnsi"/>
                <w:lang w:eastAsia="en-US"/>
              </w:rPr>
              <w:t>,</w:t>
            </w:r>
            <w:r>
              <w:rPr>
                <w:rFonts w:eastAsiaTheme="minorHAnsi"/>
                <w:lang w:eastAsia="en-US"/>
              </w:rPr>
              <w:t xml:space="preserve"> штрафам, процентам (</w:t>
            </w:r>
            <w:r w:rsidRPr="002D25C7">
              <w:rPr>
                <w:rFonts w:eastAsiaTheme="minorHAnsi"/>
                <w:lang w:eastAsia="en-US"/>
              </w:rPr>
              <w:t xml:space="preserve">представляется по форме, утвержденной приказом ФНС РФ от 28.12.2016 №ММВ-7-17/722@ форма по КНД 1160080). </w:t>
            </w:r>
          </w:p>
          <w:p w14:paraId="5DBD3829" w14:textId="58CC3366"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5</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28CD6399"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6</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1BC1D133" w14:textId="77777777" w:rsidR="00F3740A"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7</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2A86CE62" w:rsidR="00F7732F" w:rsidRPr="00B44B37" w:rsidRDefault="00F3740A" w:rsidP="00F7732F">
            <w:pPr>
              <w:spacing w:after="0"/>
              <w:rPr>
                <w:rFonts w:eastAsiaTheme="minorHAnsi"/>
                <w:lang w:eastAsia="en-US"/>
              </w:rPr>
            </w:pPr>
            <w:r>
              <w:rPr>
                <w:rFonts w:eastAsiaTheme="minorHAnsi"/>
                <w:lang w:eastAsia="en-US"/>
              </w:rPr>
              <w:t xml:space="preserve">2.8. документы, подтверждающие </w:t>
            </w:r>
            <w:r w:rsidRPr="00F3740A">
              <w:rPr>
                <w:rFonts w:eastAsiaTheme="minorHAnsi"/>
                <w:lang w:eastAsia="en-US"/>
              </w:rPr>
              <w:t xml:space="preserve">наличие </w:t>
            </w:r>
            <w:r w:rsidR="00F82E33" w:rsidRPr="00F82E33">
              <w:rPr>
                <w:rFonts w:eastAsiaTheme="minorHAnsi"/>
                <w:lang w:eastAsia="en-US"/>
              </w:rPr>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w:t>
            </w:r>
            <w:proofErr w:type="spellStart"/>
            <w:r w:rsidR="00F82E33" w:rsidRPr="00F82E33">
              <w:rPr>
                <w:rFonts w:eastAsiaTheme="minorHAnsi"/>
                <w:lang w:eastAsia="en-US"/>
              </w:rPr>
              <w:t>ов</w:t>
            </w:r>
            <w:proofErr w:type="spellEnd"/>
            <w:r w:rsidR="00F82E33" w:rsidRPr="00F82E33">
              <w:rPr>
                <w:rFonts w:eastAsiaTheme="minorHAnsi"/>
                <w:lang w:eastAsia="en-US"/>
              </w:rPr>
              <w:t>)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p>
        </w:tc>
      </w:tr>
      <w:tr w:rsidR="00F7732F" w:rsidRPr="00B44B37" w14:paraId="377165FE"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7732F" w:rsidRPr="00B44B37" w:rsidRDefault="00F7732F" w:rsidP="00F7732F">
            <w:pPr>
              <w:keepLines/>
              <w:widowControl w:val="0"/>
              <w:suppressLineNumbers/>
              <w:suppressAutoHyphens/>
              <w:spacing w:after="0"/>
            </w:pPr>
          </w:p>
          <w:p w14:paraId="3DD5B707" w14:textId="07194605" w:rsidR="00F7732F" w:rsidRPr="00B44B37" w:rsidRDefault="00F7732F" w:rsidP="00F7732F">
            <w:pPr>
              <w:keepLines/>
              <w:widowControl w:val="0"/>
              <w:suppressLineNumbers/>
              <w:suppressAutoHyphens/>
              <w:spacing w:after="0"/>
            </w:pPr>
            <w:r>
              <w:t>15</w:t>
            </w:r>
            <w:r w:rsidRPr="00B44B37">
              <w:t xml:space="preserve">.2. </w:t>
            </w:r>
          </w:p>
          <w:p w14:paraId="72B07959" w14:textId="77777777" w:rsidR="00F7732F" w:rsidRPr="00B44B37" w:rsidRDefault="00F7732F" w:rsidP="00F7732F">
            <w:pPr>
              <w:keepLines/>
              <w:widowControl w:val="0"/>
              <w:suppressLineNumbers/>
              <w:suppressAutoHyphens/>
              <w:spacing w:after="0"/>
            </w:pPr>
          </w:p>
          <w:p w14:paraId="783285C2" w14:textId="77777777" w:rsidR="00F7732F" w:rsidRPr="00B44B37" w:rsidRDefault="00F7732F" w:rsidP="00F7732F">
            <w:pPr>
              <w:keepLines/>
              <w:widowControl w:val="0"/>
              <w:suppressLineNumbers/>
              <w:suppressAutoHyphens/>
              <w:spacing w:after="0"/>
            </w:pPr>
          </w:p>
          <w:p w14:paraId="1F475857" w14:textId="77777777" w:rsidR="00F7732F" w:rsidRPr="00B44B37" w:rsidRDefault="00F7732F" w:rsidP="00F7732F">
            <w:pPr>
              <w:keepLines/>
              <w:widowControl w:val="0"/>
              <w:suppressLineNumbers/>
              <w:suppressAutoHyphens/>
              <w:spacing w:after="0"/>
            </w:pPr>
          </w:p>
          <w:p w14:paraId="29624D92" w14:textId="77777777" w:rsidR="00F7732F" w:rsidRPr="00B44B37" w:rsidRDefault="00F7732F" w:rsidP="00F7732F">
            <w:pPr>
              <w:keepLines/>
              <w:widowControl w:val="0"/>
              <w:suppressLineNumbers/>
              <w:suppressAutoHyphens/>
              <w:spacing w:after="0"/>
            </w:pPr>
          </w:p>
          <w:p w14:paraId="1D1A2DD8" w14:textId="77777777" w:rsidR="00F7732F" w:rsidRPr="00B44B37" w:rsidRDefault="00F7732F" w:rsidP="00F7732F">
            <w:pPr>
              <w:keepLines/>
              <w:widowControl w:val="0"/>
              <w:suppressLineNumbers/>
              <w:suppressAutoHyphens/>
              <w:spacing w:after="0"/>
            </w:pPr>
          </w:p>
          <w:p w14:paraId="04DE9536" w14:textId="3B46904A"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6A0EFC5A" w14:textId="3572033F" w:rsidR="00F7732F" w:rsidRPr="00B44B37" w:rsidRDefault="00F7732F" w:rsidP="00F7732F">
            <w:pPr>
              <w:keepLines/>
              <w:widowControl w:val="0"/>
              <w:suppressLineNumbers/>
              <w:suppressAutoHyphens/>
              <w:spacing w:after="0"/>
              <w:jc w:val="center"/>
            </w:pPr>
            <w:r w:rsidRPr="00B44B37">
              <w:t>Дополнительные документы</w:t>
            </w:r>
          </w:p>
        </w:tc>
        <w:tc>
          <w:tcPr>
            <w:tcW w:w="5953" w:type="dxa"/>
            <w:tcBorders>
              <w:top w:val="single" w:sz="4" w:space="0" w:color="auto"/>
              <w:left w:val="single" w:sz="4" w:space="0" w:color="auto"/>
              <w:bottom w:val="single" w:sz="4" w:space="0" w:color="auto"/>
              <w:right w:val="single" w:sz="4" w:space="0" w:color="auto"/>
            </w:tcBorders>
          </w:tcPr>
          <w:p w14:paraId="7AF263C5" w14:textId="77777777" w:rsidR="00F7732F" w:rsidRPr="00C0164E" w:rsidRDefault="00F7732F" w:rsidP="00F7732F">
            <w:pPr>
              <w:spacing w:after="0"/>
              <w:rPr>
                <w:rFonts w:eastAsiaTheme="minorHAnsi"/>
                <w:b/>
                <w:bCs/>
                <w:lang w:eastAsia="en-US"/>
              </w:rPr>
            </w:pPr>
            <w:r w:rsidRPr="00C0164E">
              <w:rPr>
                <w:rFonts w:eastAsiaTheme="minorHAnsi"/>
                <w:b/>
                <w:bCs/>
                <w:lang w:eastAsia="en-US"/>
              </w:rPr>
              <w:t>Участники закупки вправе представить следующие документы:</w:t>
            </w:r>
            <w:bookmarkStart w:id="13" w:name="_Hlk51232121"/>
          </w:p>
          <w:bookmarkEnd w:id="13"/>
          <w:p w14:paraId="18B3D8EA" w14:textId="3397D270" w:rsidR="00F3443A" w:rsidRDefault="000D54F4" w:rsidP="00E842FA">
            <w:pPr>
              <w:pStyle w:val="affff3"/>
              <w:numPr>
                <w:ilvl w:val="0"/>
                <w:numId w:val="24"/>
              </w:numPr>
              <w:ind w:left="31" w:firstLine="19"/>
              <w:jc w:val="both"/>
              <w:rPr>
                <w:rFonts w:ascii="Times New Roman" w:hAnsi="Times New Roman"/>
                <w:sz w:val="24"/>
                <w:szCs w:val="24"/>
                <w:lang w:eastAsia="ar-SA"/>
              </w:rPr>
            </w:pPr>
            <w:r w:rsidRPr="00F3443A">
              <w:rPr>
                <w:rFonts w:ascii="Times New Roman" w:hAnsi="Times New Roman"/>
                <w:sz w:val="24"/>
                <w:szCs w:val="24"/>
                <w:lang w:eastAsia="uk-UA"/>
              </w:rPr>
              <w:t xml:space="preserve">Документы, </w:t>
            </w:r>
            <w:r w:rsidR="00376B2E" w:rsidRPr="00F3443A">
              <w:rPr>
                <w:rFonts w:ascii="Times New Roman" w:hAnsi="Times New Roman"/>
                <w:sz w:val="24"/>
                <w:szCs w:val="24"/>
                <w:lang w:eastAsia="uk-UA"/>
              </w:rPr>
              <w:t>подтверждающие наличие</w:t>
            </w:r>
            <w:r w:rsidR="006A0258" w:rsidRPr="00F3443A">
              <w:rPr>
                <w:rFonts w:ascii="Times New Roman" w:hAnsi="Times New Roman"/>
                <w:sz w:val="24"/>
                <w:szCs w:val="24"/>
                <w:lang w:eastAsia="uk-UA"/>
              </w:rPr>
              <w:t xml:space="preserve"> </w:t>
            </w:r>
            <w:r w:rsidR="006A0258" w:rsidRPr="00F3443A">
              <w:rPr>
                <w:rFonts w:ascii="Times New Roman" w:hAnsi="Times New Roman"/>
                <w:sz w:val="24"/>
                <w:szCs w:val="24"/>
                <w:lang w:eastAsia="ar-SA"/>
              </w:rPr>
              <w:t xml:space="preserve">у участника закупки </w:t>
            </w:r>
            <w:r w:rsidR="00F82E33" w:rsidRPr="00F3443A">
              <w:rPr>
                <w:rFonts w:ascii="Times New Roman" w:hAnsi="Times New Roman"/>
                <w:sz w:val="24"/>
                <w:szCs w:val="24"/>
              </w:rPr>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w:t>
            </w:r>
            <w:proofErr w:type="spellStart"/>
            <w:r w:rsidR="00F82E33" w:rsidRPr="00F3443A">
              <w:rPr>
                <w:rFonts w:ascii="Times New Roman" w:hAnsi="Times New Roman"/>
                <w:sz w:val="24"/>
                <w:szCs w:val="24"/>
              </w:rPr>
              <w:t>ов</w:t>
            </w:r>
            <w:proofErr w:type="spellEnd"/>
            <w:r w:rsidR="00F82E33" w:rsidRPr="00F3443A">
              <w:rPr>
                <w:rFonts w:ascii="Times New Roman" w:hAnsi="Times New Roman"/>
                <w:sz w:val="24"/>
                <w:szCs w:val="24"/>
              </w:rPr>
              <w:t>)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w:t>
            </w:r>
            <w:r w:rsidR="005C55A9">
              <w:rPr>
                <w:rFonts w:ascii="Times New Roman" w:hAnsi="Times New Roman"/>
                <w:sz w:val="24"/>
                <w:szCs w:val="24"/>
              </w:rPr>
              <w:t>11</w:t>
            </w:r>
            <w:r w:rsidR="00F82E33" w:rsidRPr="00F3443A">
              <w:rPr>
                <w:rFonts w:ascii="Times New Roman" w:hAnsi="Times New Roman"/>
                <w:sz w:val="24"/>
                <w:szCs w:val="24"/>
              </w:rPr>
              <w:t>.2019 г. по 01.</w:t>
            </w:r>
            <w:r w:rsidR="005C55A9">
              <w:rPr>
                <w:rFonts w:ascii="Times New Roman" w:hAnsi="Times New Roman"/>
                <w:sz w:val="24"/>
                <w:szCs w:val="24"/>
              </w:rPr>
              <w:t>11</w:t>
            </w:r>
            <w:r w:rsidR="00F82E33" w:rsidRPr="00F3443A">
              <w:rPr>
                <w:rFonts w:ascii="Times New Roman" w:hAnsi="Times New Roman"/>
                <w:sz w:val="24"/>
                <w:szCs w:val="24"/>
              </w:rPr>
              <w:t>.2021 г.</w:t>
            </w:r>
          </w:p>
          <w:p w14:paraId="5BF3EA53" w14:textId="0E1AF7ED" w:rsidR="00EF78CC" w:rsidRPr="00EF78CC" w:rsidRDefault="000B665B" w:rsidP="00B93514">
            <w:pPr>
              <w:pStyle w:val="affff3"/>
              <w:ind w:left="50"/>
              <w:jc w:val="both"/>
              <w:rPr>
                <w:rFonts w:ascii="Times New Roman" w:hAnsi="Times New Roman"/>
                <w:sz w:val="24"/>
                <w:szCs w:val="24"/>
                <w:lang w:eastAsia="ar-SA"/>
              </w:rPr>
            </w:pPr>
            <w:r w:rsidRPr="00F3443A">
              <w:rPr>
                <w:rFonts w:ascii="Times New Roman" w:hAnsi="Times New Roman"/>
                <w:sz w:val="24"/>
                <w:szCs w:val="24"/>
                <w:lang w:eastAsia="ar-SA"/>
              </w:rPr>
              <w:t>В случае если</w:t>
            </w:r>
            <w:r w:rsidR="00254355" w:rsidRPr="00F3443A">
              <w:rPr>
                <w:rFonts w:ascii="Times New Roman" w:hAnsi="Times New Roman"/>
                <w:sz w:val="24"/>
                <w:szCs w:val="24"/>
                <w:lang w:eastAsia="ar-SA"/>
              </w:rPr>
              <w:t xml:space="preserve"> необходимые сведения в представленных документах не содержатся</w:t>
            </w:r>
            <w:r w:rsidRPr="00F3443A">
              <w:rPr>
                <w:rFonts w:ascii="Times New Roman" w:hAnsi="Times New Roman"/>
                <w:sz w:val="24"/>
                <w:szCs w:val="24"/>
                <w:lang w:eastAsia="ar-SA"/>
              </w:rPr>
              <w:t>, документы к рассмотрению комиссией не принимаются.</w:t>
            </w:r>
          </w:p>
        </w:tc>
      </w:tr>
      <w:tr w:rsidR="00F7732F" w:rsidRPr="00B44B37" w14:paraId="7D45819D"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5B040A0" w14:textId="44E847CF" w:rsidR="00F7732F" w:rsidRPr="00B44B37" w:rsidRDefault="00376B2E" w:rsidP="00F7732F">
            <w:pPr>
              <w:keepLines/>
              <w:widowControl w:val="0"/>
              <w:suppressLineNumbers/>
              <w:suppressAutoHyphens/>
              <w:spacing w:after="0"/>
            </w:pPr>
            <w:r>
              <w:t xml:space="preserve"> </w:t>
            </w:r>
          </w:p>
        </w:tc>
        <w:tc>
          <w:tcPr>
            <w:tcW w:w="3431" w:type="dxa"/>
            <w:tcBorders>
              <w:top w:val="single" w:sz="4" w:space="0" w:color="auto"/>
              <w:left w:val="single" w:sz="4" w:space="0" w:color="auto"/>
              <w:bottom w:val="single" w:sz="4" w:space="0" w:color="auto"/>
              <w:right w:val="single" w:sz="4" w:space="0" w:color="auto"/>
            </w:tcBorders>
          </w:tcPr>
          <w:p w14:paraId="65AC2977" w14:textId="77777777" w:rsidR="00F7732F" w:rsidRPr="00B44B37" w:rsidRDefault="00F7732F" w:rsidP="00F7732F">
            <w:pPr>
              <w:keepLines/>
              <w:widowControl w:val="0"/>
              <w:suppressLineNumbers/>
              <w:suppressAutoHyphens/>
              <w:spacing w:after="0"/>
            </w:pPr>
            <w:r w:rsidRPr="00B44B37">
              <w:t>Требования к оформлению заявок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2B82CBC6" w14:textId="5F785C16" w:rsidR="00273692" w:rsidRDefault="00273692" w:rsidP="00273692">
            <w:pPr>
              <w:keepLines/>
              <w:widowControl w:val="0"/>
              <w:suppressLineNumbers/>
              <w:suppressAutoHyphens/>
              <w:spacing w:after="0"/>
            </w:pPr>
            <w:r w:rsidRPr="00273692">
              <w:t xml:space="preserve">Порядок оформления копий документов: </w:t>
            </w:r>
          </w:p>
          <w:p w14:paraId="3B84E2E2" w14:textId="2C03DEB0" w:rsidR="000B665B" w:rsidRPr="00273692" w:rsidRDefault="000B665B" w:rsidP="000B665B">
            <w:pPr>
              <w:spacing w:after="0"/>
            </w:pPr>
            <w:r w:rsidRPr="008C78EE">
              <w:t xml:space="preserve">Копии документов заверяются подписью уполномоченного лица и скрепляются оттиском печати (при наличии) с проставлением ФИО, даты и </w:t>
            </w:r>
            <w:proofErr w:type="spellStart"/>
            <w:r w:rsidRPr="008C78EE">
              <w:t>заверительной</w:t>
            </w:r>
            <w:proofErr w:type="spellEnd"/>
            <w:r w:rsidRPr="008C78EE">
              <w:t xml:space="preserve"> надписи «Копия </w:t>
            </w:r>
            <w:r w:rsidRPr="00273692">
              <w:t>верна».</w:t>
            </w:r>
          </w:p>
          <w:p w14:paraId="0DE74B6E" w14:textId="479A2FBC" w:rsidR="00F7732F" w:rsidRPr="00B44B37" w:rsidRDefault="00273692" w:rsidP="00BA3DCE">
            <w:pPr>
              <w:spacing w:after="0"/>
            </w:pPr>
            <w:r w:rsidRPr="00273692">
              <w:t xml:space="preserve">В случае нарушений требований к составлению и оформлению документов согласно настоящему пункту, документ считается </w:t>
            </w:r>
            <w:r w:rsidR="00254355" w:rsidRPr="00273692">
              <w:t>непредставленным</w:t>
            </w:r>
            <w:r w:rsidRPr="00273692">
              <w:t xml:space="preserve">, заявка к участию в закупке не допускается.  </w:t>
            </w:r>
          </w:p>
        </w:tc>
      </w:tr>
      <w:tr w:rsidR="00F7732F" w:rsidRPr="00B44B37" w14:paraId="58D99A40" w14:textId="77777777" w:rsidTr="000B0A4D">
        <w:tc>
          <w:tcPr>
            <w:tcW w:w="709" w:type="dxa"/>
            <w:gridSpan w:val="2"/>
            <w:tcBorders>
              <w:top w:val="single" w:sz="4" w:space="0" w:color="auto"/>
              <w:left w:val="single" w:sz="4" w:space="0" w:color="auto"/>
              <w:right w:val="single" w:sz="4" w:space="0" w:color="auto"/>
            </w:tcBorders>
          </w:tcPr>
          <w:p w14:paraId="6E8A6F40" w14:textId="4C2E653C" w:rsidR="00F7732F" w:rsidRPr="00B44B37" w:rsidRDefault="00F7732F" w:rsidP="00F7732F">
            <w:pPr>
              <w:keepLines/>
              <w:widowControl w:val="0"/>
              <w:suppressLineNumbers/>
              <w:suppressAutoHyphens/>
              <w:spacing w:after="0"/>
            </w:pPr>
            <w:r>
              <w:t>17</w:t>
            </w:r>
          </w:p>
        </w:tc>
        <w:tc>
          <w:tcPr>
            <w:tcW w:w="3431" w:type="dxa"/>
            <w:tcBorders>
              <w:top w:val="single" w:sz="4" w:space="0" w:color="auto"/>
              <w:left w:val="single" w:sz="4" w:space="0" w:color="auto"/>
              <w:bottom w:val="single" w:sz="4" w:space="0" w:color="auto"/>
              <w:right w:val="single" w:sz="4" w:space="0" w:color="auto"/>
            </w:tcBorders>
          </w:tcPr>
          <w:p w14:paraId="4FDAD6F8" w14:textId="77777777" w:rsidR="00F7732F" w:rsidRPr="00B44B37" w:rsidRDefault="00F7732F" w:rsidP="00F7732F">
            <w:pPr>
              <w:keepLines/>
              <w:widowControl w:val="0"/>
              <w:suppressLineNumbers/>
              <w:suppressAutoHyphens/>
              <w:spacing w:after="0"/>
            </w:pPr>
            <w:r w:rsidRPr="00B44B37">
              <w:t xml:space="preserve">Срок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3A0D314E" w14:textId="2B3DC0CE" w:rsidR="002F211B" w:rsidRPr="003044A1" w:rsidRDefault="00F7732F" w:rsidP="00F7732F">
            <w:pPr>
              <w:spacing w:after="0"/>
              <w:rPr>
                <w:rFonts w:eastAsiaTheme="minorHAnsi"/>
                <w:b/>
                <w:bCs/>
                <w:lang w:eastAsia="en-US"/>
              </w:rPr>
            </w:pPr>
            <w:r w:rsidRPr="003044A1">
              <w:rPr>
                <w:rFonts w:eastAsiaTheme="minorHAnsi"/>
                <w:b/>
                <w:bCs/>
                <w:lang w:eastAsia="en-US"/>
              </w:rPr>
              <w:t>до 1</w:t>
            </w:r>
            <w:r w:rsidR="00BA3DCE">
              <w:rPr>
                <w:rFonts w:eastAsiaTheme="minorHAnsi"/>
                <w:b/>
                <w:bCs/>
                <w:lang w:eastAsia="en-US"/>
              </w:rPr>
              <w:t>3</w:t>
            </w:r>
            <w:r w:rsidRPr="003044A1">
              <w:rPr>
                <w:rFonts w:eastAsiaTheme="minorHAnsi"/>
                <w:b/>
                <w:bCs/>
                <w:lang w:eastAsia="en-US"/>
              </w:rPr>
              <w:t xml:space="preserve">-00 часов местного времени Заказчика </w:t>
            </w:r>
          </w:p>
          <w:p w14:paraId="1975D784" w14:textId="726E21D2" w:rsidR="00F7732F" w:rsidRPr="002F211B" w:rsidRDefault="006A0258" w:rsidP="00F7732F">
            <w:pPr>
              <w:spacing w:after="0"/>
              <w:rPr>
                <w:rFonts w:eastAsiaTheme="minorHAnsi"/>
                <w:highlight w:val="yellow"/>
                <w:lang w:eastAsia="en-US"/>
              </w:rPr>
            </w:pPr>
            <w:r w:rsidRPr="003044A1">
              <w:rPr>
                <w:rFonts w:eastAsiaTheme="minorHAnsi"/>
                <w:b/>
                <w:bCs/>
                <w:lang w:eastAsia="en-US"/>
              </w:rPr>
              <w:t>«</w:t>
            </w:r>
            <w:r w:rsidR="00BA3DCE">
              <w:rPr>
                <w:rFonts w:eastAsiaTheme="minorHAnsi"/>
                <w:b/>
                <w:bCs/>
                <w:lang w:eastAsia="en-US"/>
              </w:rPr>
              <w:t>24</w:t>
            </w:r>
            <w:r w:rsidRPr="003044A1">
              <w:rPr>
                <w:rFonts w:eastAsiaTheme="minorHAnsi"/>
                <w:b/>
                <w:bCs/>
                <w:lang w:eastAsia="en-US"/>
              </w:rPr>
              <w:t xml:space="preserve">» </w:t>
            </w:r>
            <w:r>
              <w:rPr>
                <w:rFonts w:eastAsiaTheme="minorHAnsi"/>
                <w:b/>
                <w:bCs/>
                <w:lang w:eastAsia="en-US"/>
              </w:rPr>
              <w:t xml:space="preserve">декабря </w:t>
            </w:r>
            <w:r w:rsidRPr="003044A1">
              <w:rPr>
                <w:rFonts w:eastAsiaTheme="minorHAnsi"/>
                <w:b/>
                <w:bCs/>
                <w:lang w:eastAsia="en-US"/>
              </w:rPr>
              <w:t>2021 г.</w:t>
            </w:r>
          </w:p>
        </w:tc>
      </w:tr>
      <w:tr w:rsidR="00F7732F" w:rsidRPr="00B44B37" w14:paraId="5C494852"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7732F" w:rsidRPr="00B44B37" w:rsidRDefault="00F7732F" w:rsidP="00F7732F">
            <w:pPr>
              <w:keepLines/>
              <w:widowControl w:val="0"/>
              <w:suppressLineNumbers/>
              <w:suppressAutoHyphens/>
              <w:spacing w:after="0"/>
            </w:pPr>
            <w:r w:rsidRPr="00B44B37">
              <w:t>1</w:t>
            </w:r>
            <w:r>
              <w:t>8</w:t>
            </w:r>
          </w:p>
        </w:tc>
        <w:tc>
          <w:tcPr>
            <w:tcW w:w="3431" w:type="dxa"/>
            <w:tcBorders>
              <w:top w:val="single" w:sz="4" w:space="0" w:color="auto"/>
              <w:left w:val="single" w:sz="4" w:space="0" w:color="auto"/>
              <w:bottom w:val="single" w:sz="4" w:space="0" w:color="auto"/>
              <w:right w:val="single" w:sz="4" w:space="0" w:color="auto"/>
            </w:tcBorders>
          </w:tcPr>
          <w:p w14:paraId="16D3F7AB"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3" w:type="dxa"/>
            <w:tcBorders>
              <w:top w:val="single" w:sz="4" w:space="0" w:color="auto"/>
              <w:left w:val="single" w:sz="4" w:space="0" w:color="auto"/>
              <w:bottom w:val="single" w:sz="4" w:space="0" w:color="auto"/>
              <w:right w:val="single" w:sz="4" w:space="0" w:color="auto"/>
            </w:tcBorders>
          </w:tcPr>
          <w:p w14:paraId="591F7177" w14:textId="66F17E73" w:rsidR="003044A1" w:rsidRPr="00140578" w:rsidRDefault="00F7732F" w:rsidP="00140578">
            <w:pPr>
              <w:keepLines/>
              <w:widowControl w:val="0"/>
              <w:suppressLineNumbers/>
              <w:suppressAutoHyphens/>
              <w:spacing w:after="0"/>
              <w:jc w:val="center"/>
              <w:rPr>
                <w:rFonts w:eastAsiaTheme="minorHAnsi"/>
                <w:lang w:eastAsia="en-US"/>
              </w:rPr>
            </w:pPr>
            <w:r w:rsidRPr="00140578">
              <w:t>614096, г. Пермь, ул. Ленина, д. 68</w:t>
            </w:r>
            <w:r w:rsidR="00482FCB" w:rsidRPr="00140578">
              <w:rPr>
                <w:rFonts w:eastAsiaTheme="minorHAnsi"/>
                <w:lang w:eastAsia="en-US"/>
              </w:rPr>
              <w:t>, оф. 220</w:t>
            </w:r>
          </w:p>
          <w:p w14:paraId="1CB47C34" w14:textId="7D1E292A" w:rsid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 xml:space="preserve">Тел: (342) 214 99- 09, (доб. </w:t>
            </w:r>
            <w:r w:rsidR="00254355">
              <w:rPr>
                <w:rFonts w:eastAsiaTheme="minorHAnsi" w:cstheme="minorBidi"/>
                <w:lang w:eastAsia="en-US"/>
              </w:rPr>
              <w:t>209</w:t>
            </w:r>
            <w:r>
              <w:rPr>
                <w:rFonts w:eastAsiaTheme="minorHAnsi" w:cstheme="minorBidi"/>
                <w:lang w:eastAsia="en-US"/>
              </w:rPr>
              <w:t>)</w:t>
            </w:r>
          </w:p>
          <w:p w14:paraId="5CD11617" w14:textId="614D15CD" w:rsidR="000B665B" w:rsidRP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r w:rsidR="00BA3DCE">
              <w:rPr>
                <w:rFonts w:eastAsiaTheme="minorHAnsi" w:cstheme="minorBidi"/>
                <w:lang w:eastAsia="en-US"/>
              </w:rPr>
              <w:t xml:space="preserve">, либо по электронной почте: </w:t>
            </w:r>
            <w:hyperlink r:id="rId12" w:history="1">
              <w:r w:rsidR="00BA3DCE" w:rsidRPr="003A0D6B">
                <w:rPr>
                  <w:rStyle w:val="aff0"/>
                </w:rPr>
                <w:t>zakupki.nopfrp@yandex.ru</w:t>
              </w:r>
            </w:hyperlink>
            <w:r w:rsidR="00BA3DCE">
              <w:t xml:space="preserve"> </w:t>
            </w:r>
            <w:r w:rsidR="00BA3DCE" w:rsidRPr="00B44B37">
              <w:t xml:space="preserve"> </w:t>
            </w:r>
          </w:p>
        </w:tc>
      </w:tr>
      <w:tr w:rsidR="00F7732F" w:rsidRPr="00B44B37" w14:paraId="31244CEE"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7732F" w:rsidRPr="00B44B37" w:rsidRDefault="00F7732F" w:rsidP="00F7732F">
            <w:pPr>
              <w:keepLines/>
              <w:widowControl w:val="0"/>
              <w:suppressLineNumbers/>
              <w:suppressAutoHyphens/>
              <w:spacing w:after="0"/>
            </w:pPr>
            <w:r w:rsidRPr="00B44B37">
              <w:t>1</w:t>
            </w:r>
            <w:r>
              <w:t>9</w:t>
            </w:r>
          </w:p>
        </w:tc>
        <w:tc>
          <w:tcPr>
            <w:tcW w:w="3431" w:type="dxa"/>
            <w:tcBorders>
              <w:top w:val="single" w:sz="4" w:space="0" w:color="auto"/>
              <w:left w:val="single" w:sz="4" w:space="0" w:color="auto"/>
              <w:bottom w:val="single" w:sz="4" w:space="0" w:color="auto"/>
              <w:right w:val="single" w:sz="4" w:space="0" w:color="auto"/>
            </w:tcBorders>
          </w:tcPr>
          <w:p w14:paraId="779460DD"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1254E983" w14:textId="1654E4DE" w:rsidR="00F7732F" w:rsidRPr="00B44B37" w:rsidRDefault="00BA3DCE" w:rsidP="00BA3DCE">
            <w:pPr>
              <w:pStyle w:val="affff1"/>
              <w:numPr>
                <w:ilvl w:val="0"/>
                <w:numId w:val="29"/>
              </w:numPr>
              <w:autoSpaceDE w:val="0"/>
              <w:autoSpaceDN w:val="0"/>
              <w:adjustRightInd w:val="0"/>
              <w:spacing w:after="0"/>
              <w:ind w:left="31" w:firstLine="0"/>
            </w:pPr>
            <w:r>
              <w:t xml:space="preserve">Порядок подачи заявки на бумажном носителе. </w:t>
            </w:r>
            <w:r w:rsidR="00F7732F"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C64E2E" w:rsidRDefault="00F7732F" w:rsidP="00BA3DCE">
            <w:pPr>
              <w:autoSpaceDE w:val="0"/>
              <w:autoSpaceDN w:val="0"/>
              <w:adjustRightInd w:val="0"/>
              <w:spacing w:after="0"/>
              <w:ind w:left="31"/>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218C56E6" w14:textId="77777777" w:rsidR="00840161" w:rsidRDefault="00C64E2E" w:rsidP="00BA3DCE">
            <w:pPr>
              <w:autoSpaceDE w:val="0"/>
              <w:autoSpaceDN w:val="0"/>
              <w:adjustRightInd w:val="0"/>
              <w:spacing w:after="0"/>
              <w:ind w:left="31"/>
            </w:pPr>
            <w:r>
              <w:lastRenderedPageBreak/>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p w14:paraId="7576213B" w14:textId="682DA7E8" w:rsidR="00BA3DCE" w:rsidRDefault="00BA3DCE" w:rsidP="00BA3DCE">
            <w:pPr>
              <w:pStyle w:val="affff1"/>
              <w:numPr>
                <w:ilvl w:val="0"/>
                <w:numId w:val="29"/>
              </w:numPr>
              <w:autoSpaceDE w:val="0"/>
              <w:autoSpaceDN w:val="0"/>
              <w:adjustRightInd w:val="0"/>
              <w:spacing w:after="0"/>
              <w:ind w:left="31" w:firstLine="0"/>
            </w:pPr>
            <w:r>
              <w:t>Порядок подачи заявки в электронном виде.</w:t>
            </w:r>
          </w:p>
          <w:p w14:paraId="43F8B466" w14:textId="58755AE6" w:rsidR="00BA3DCE" w:rsidRPr="00B44B37" w:rsidRDefault="00BA3DCE" w:rsidP="00294679">
            <w:pPr>
              <w:pStyle w:val="affff1"/>
              <w:autoSpaceDE w:val="0"/>
              <w:autoSpaceDN w:val="0"/>
              <w:adjustRightInd w:val="0"/>
              <w:spacing w:after="0"/>
              <w:ind w:left="31"/>
            </w:pPr>
            <w:r>
              <w:t xml:space="preserve">Заявка подается на электронную почту </w:t>
            </w:r>
            <w:hyperlink r:id="rId13" w:history="1">
              <w:r w:rsidRPr="003A0D6B">
                <w:rPr>
                  <w:rStyle w:val="aff0"/>
                </w:rPr>
                <w:t>zakupki.nopfrp@yandex.ru</w:t>
              </w:r>
            </w:hyperlink>
            <w:r>
              <w:t xml:space="preserve">. </w:t>
            </w:r>
            <w:r w:rsidRPr="00B44B37">
              <w:t xml:space="preserve">Заказчик регистрирует поступившую заявку на участие в запросе предложений в журнале регистрации и </w:t>
            </w:r>
            <w:r w:rsidR="001A660B">
              <w:t>направляет ответное письмо о регистрации заявки и присвоенному порядковому номеру</w:t>
            </w:r>
            <w:r w:rsidRPr="00B44B37">
              <w:t xml:space="preserve">.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372D7390" w14:textId="77777777" w:rsidR="00BA3DCE" w:rsidRDefault="00BA3DCE" w:rsidP="00BA3DCE">
            <w:pPr>
              <w:autoSpaceDE w:val="0"/>
              <w:autoSpaceDN w:val="0"/>
              <w:adjustRightInd w:val="0"/>
              <w:spacing w:after="0"/>
              <w:ind w:left="31"/>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5A82A460" w:rsidR="00BA3DCE" w:rsidRPr="00B44B37" w:rsidRDefault="00BA3DCE" w:rsidP="00EF78CC">
            <w:pPr>
              <w:autoSpaceDE w:val="0"/>
              <w:autoSpaceDN w:val="0"/>
              <w:adjustRightInd w:val="0"/>
              <w:spacing w:after="0"/>
              <w:ind w:left="31"/>
            </w:pPr>
            <w:r>
              <w:t xml:space="preserve">Участник закупки самостоятельно несет все риски и расходы, связанные с доставкой </w:t>
            </w:r>
            <w:r w:rsidR="001A660B">
              <w:t>электронной почты</w:t>
            </w:r>
            <w:r>
              <w:t xml:space="preserve">.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7732F" w:rsidRPr="00B44B37" w14:paraId="0BC6837C" w14:textId="77777777" w:rsidTr="000B0A4D">
        <w:trPr>
          <w:cantSplit/>
          <w:trHeight w:val="31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7732F" w:rsidRPr="00CE0613" w:rsidRDefault="00F7732F" w:rsidP="00F7732F">
            <w:pPr>
              <w:keepLines/>
              <w:widowControl w:val="0"/>
              <w:suppressLineNumbers/>
              <w:suppressAutoHyphens/>
              <w:spacing w:after="0"/>
              <w:rPr>
                <w:b/>
                <w:caps/>
              </w:rPr>
            </w:pPr>
            <w:r w:rsidRPr="00B44B37">
              <w:rPr>
                <w:b/>
                <w:caps/>
              </w:rPr>
              <w:lastRenderedPageBreak/>
              <w:t>рассмотрение, оценка и сопоставление заявок на участие в ЗАПРОСЕ ПРЕДЛОЖЕНИЙ</w:t>
            </w:r>
          </w:p>
        </w:tc>
      </w:tr>
      <w:tr w:rsidR="00F7732F" w:rsidRPr="00B44B37" w14:paraId="24B52F57"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7732F" w:rsidRPr="00B44B37" w:rsidRDefault="00F7732F" w:rsidP="00F7732F">
            <w:pPr>
              <w:keepLines/>
              <w:widowControl w:val="0"/>
              <w:suppressLineNumbers/>
              <w:suppressAutoHyphens/>
              <w:spacing w:after="0"/>
            </w:pPr>
            <w:r>
              <w:t>20</w:t>
            </w:r>
          </w:p>
        </w:tc>
        <w:tc>
          <w:tcPr>
            <w:tcW w:w="3431" w:type="dxa"/>
            <w:tcBorders>
              <w:top w:val="single" w:sz="4" w:space="0" w:color="auto"/>
              <w:left w:val="single" w:sz="4" w:space="0" w:color="auto"/>
              <w:bottom w:val="single" w:sz="4" w:space="0" w:color="auto"/>
              <w:right w:val="single" w:sz="4" w:space="0" w:color="auto"/>
            </w:tcBorders>
          </w:tcPr>
          <w:p w14:paraId="26DE510A"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39D7BE88" w14:textId="5CA49B2C" w:rsidR="00F7732F" w:rsidRPr="003044A1" w:rsidRDefault="006A0258" w:rsidP="00F7732F">
            <w:pPr>
              <w:pStyle w:val="33"/>
              <w:numPr>
                <w:ilvl w:val="0"/>
                <w:numId w:val="0"/>
              </w:numPr>
              <w:tabs>
                <w:tab w:val="num" w:pos="1620"/>
              </w:tabs>
              <w:rPr>
                <w:szCs w:val="24"/>
              </w:rPr>
            </w:pPr>
            <w:r w:rsidRPr="003044A1">
              <w:rPr>
                <w:bCs/>
                <w:szCs w:val="24"/>
              </w:rPr>
              <w:t>Не позднее «</w:t>
            </w:r>
            <w:r w:rsidR="00EF78CC">
              <w:rPr>
                <w:bCs/>
                <w:szCs w:val="24"/>
              </w:rPr>
              <w:t>27</w:t>
            </w:r>
            <w:r w:rsidRPr="003044A1">
              <w:rPr>
                <w:bCs/>
                <w:szCs w:val="24"/>
              </w:rPr>
              <w:t xml:space="preserve">» </w:t>
            </w:r>
            <w:r>
              <w:rPr>
                <w:bCs/>
                <w:szCs w:val="24"/>
              </w:rPr>
              <w:t xml:space="preserve">декабря </w:t>
            </w:r>
            <w:r w:rsidRPr="003044A1">
              <w:rPr>
                <w:bCs/>
                <w:szCs w:val="24"/>
              </w:rPr>
              <w:t>2021 г. включительно</w:t>
            </w:r>
          </w:p>
        </w:tc>
      </w:tr>
      <w:tr w:rsidR="00F7732F" w:rsidRPr="00B44B37" w14:paraId="04C5DB05"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7732F" w:rsidRPr="00B44B37" w:rsidRDefault="00F7732F" w:rsidP="00F7732F">
            <w:pPr>
              <w:keepLines/>
              <w:widowControl w:val="0"/>
              <w:suppressLineNumbers/>
              <w:suppressAutoHyphens/>
              <w:spacing w:after="0"/>
            </w:pPr>
            <w:r w:rsidRPr="00B44B37">
              <w:t>2</w:t>
            </w:r>
            <w:r>
              <w:t>1</w:t>
            </w:r>
          </w:p>
        </w:tc>
        <w:tc>
          <w:tcPr>
            <w:tcW w:w="3431" w:type="dxa"/>
            <w:tcBorders>
              <w:top w:val="single" w:sz="4" w:space="0" w:color="auto"/>
              <w:left w:val="single" w:sz="4" w:space="0" w:color="auto"/>
              <w:bottom w:val="single" w:sz="4" w:space="0" w:color="auto"/>
              <w:right w:val="single" w:sz="4" w:space="0" w:color="auto"/>
            </w:tcBorders>
          </w:tcPr>
          <w:p w14:paraId="6E946E78"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4F5ED95E" w14:textId="1852423C" w:rsidR="00F7732F" w:rsidRPr="00B44B37" w:rsidRDefault="00F7732F" w:rsidP="00F7732F">
            <w:pPr>
              <w:pStyle w:val="33"/>
              <w:numPr>
                <w:ilvl w:val="0"/>
                <w:numId w:val="0"/>
              </w:numPr>
              <w:tabs>
                <w:tab w:val="num" w:pos="1620"/>
              </w:tabs>
              <w:rPr>
                <w:szCs w:val="24"/>
              </w:rPr>
            </w:pPr>
            <w:r w:rsidRPr="002204F6">
              <w:rPr>
                <w:szCs w:val="24"/>
              </w:rPr>
              <w:t xml:space="preserve">614096, г. Пермь, ул. Ленина, д. 68, оф. </w:t>
            </w:r>
            <w:r w:rsidR="003044A1">
              <w:rPr>
                <w:szCs w:val="24"/>
              </w:rPr>
              <w:t>220</w:t>
            </w:r>
          </w:p>
        </w:tc>
      </w:tr>
      <w:tr w:rsidR="00F7732F" w:rsidRPr="00B44B37" w14:paraId="752AC01C" w14:textId="77777777" w:rsidTr="000B0A4D">
        <w:trPr>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F7732F" w:rsidRPr="00B44B37" w:rsidRDefault="00F7732F" w:rsidP="00F7732F">
            <w:pPr>
              <w:keepLines/>
              <w:widowControl w:val="0"/>
              <w:suppressLineNumbers/>
              <w:suppressAutoHyphens/>
              <w:spacing w:after="0"/>
            </w:pPr>
            <w:r>
              <w:t>22</w:t>
            </w:r>
          </w:p>
          <w:p w14:paraId="262B9C60" w14:textId="77777777" w:rsidR="00F7732F" w:rsidRPr="00B44B37" w:rsidRDefault="00F7732F" w:rsidP="00F7732F">
            <w:pPr>
              <w:keepLines/>
              <w:widowControl w:val="0"/>
              <w:suppressLineNumbers/>
              <w:suppressAutoHyphens/>
              <w:spacing w:after="0"/>
            </w:pPr>
          </w:p>
          <w:p w14:paraId="721AD827" w14:textId="77777777"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4B83F5CC" w14:textId="0C9B15A3" w:rsidR="00F7732F" w:rsidRPr="00B44B37" w:rsidRDefault="00852CE4" w:rsidP="00F7732F">
            <w:pPr>
              <w:spacing w:after="0"/>
            </w:pPr>
            <w:r w:rsidRPr="00B44B37">
              <w:rPr>
                <w:bCs/>
                <w:lang w:eastAsia="ar-SA"/>
              </w:rPr>
              <w:t>Критерии оценки участников закупки</w:t>
            </w:r>
          </w:p>
          <w:p w14:paraId="2079623C" w14:textId="77777777" w:rsidR="00F7732F" w:rsidRPr="00B44B37" w:rsidRDefault="00F7732F" w:rsidP="00F7732F">
            <w:pPr>
              <w:spacing w:after="0"/>
            </w:pPr>
          </w:p>
          <w:p w14:paraId="6BBA6A71" w14:textId="77777777" w:rsidR="00F7732F" w:rsidRPr="00B44B37" w:rsidRDefault="00F7732F" w:rsidP="00F7732F">
            <w:pPr>
              <w:spacing w:after="0"/>
            </w:pPr>
          </w:p>
          <w:p w14:paraId="6992584D" w14:textId="77777777" w:rsidR="00F7732F" w:rsidRPr="00B44B37" w:rsidRDefault="00F7732F" w:rsidP="00F7732F">
            <w:pPr>
              <w:spacing w:after="0"/>
            </w:pPr>
          </w:p>
          <w:p w14:paraId="2E526780" w14:textId="77777777" w:rsidR="00F7732F" w:rsidRPr="00B44B37" w:rsidRDefault="00F7732F" w:rsidP="00F7732F">
            <w:pPr>
              <w:spacing w:after="0"/>
            </w:pPr>
          </w:p>
          <w:p w14:paraId="2A597810" w14:textId="77777777" w:rsidR="00F7732F" w:rsidRPr="00B44B37" w:rsidRDefault="00F7732F" w:rsidP="00F7732F">
            <w:pPr>
              <w:spacing w:after="0"/>
            </w:pPr>
          </w:p>
          <w:p w14:paraId="455FBA21" w14:textId="77777777" w:rsidR="00F7732F" w:rsidRPr="00B44B37" w:rsidRDefault="00F7732F" w:rsidP="00F7732F">
            <w:pPr>
              <w:spacing w:after="0"/>
            </w:pPr>
          </w:p>
          <w:p w14:paraId="0474664C" w14:textId="77777777" w:rsidR="00F7732F" w:rsidRPr="00B44B37" w:rsidRDefault="00F7732F" w:rsidP="00F7732F">
            <w:pPr>
              <w:spacing w:after="0"/>
            </w:pPr>
          </w:p>
          <w:p w14:paraId="00853114" w14:textId="77777777" w:rsidR="00F7732F" w:rsidRPr="00B44B37" w:rsidRDefault="00F7732F" w:rsidP="00F7732F">
            <w:pPr>
              <w:spacing w:after="0"/>
            </w:pPr>
          </w:p>
          <w:p w14:paraId="10B879FA" w14:textId="77777777" w:rsidR="00F7732F" w:rsidRPr="00B44B37" w:rsidRDefault="00F7732F" w:rsidP="00F7732F">
            <w:pPr>
              <w:spacing w:after="0"/>
            </w:pPr>
          </w:p>
          <w:p w14:paraId="102C17A8" w14:textId="77777777" w:rsidR="00F7732F" w:rsidRPr="00B44B37" w:rsidRDefault="00F7732F" w:rsidP="00F7732F">
            <w:pPr>
              <w:spacing w:after="0"/>
            </w:pPr>
          </w:p>
          <w:p w14:paraId="069450FA" w14:textId="77777777" w:rsidR="00F7732F" w:rsidRPr="00B44B37" w:rsidRDefault="00F7732F" w:rsidP="00F7732F">
            <w:pPr>
              <w:spacing w:after="0"/>
            </w:pPr>
          </w:p>
          <w:p w14:paraId="02F346DA" w14:textId="77777777" w:rsidR="00F7732F" w:rsidRPr="00B44B37" w:rsidRDefault="00F7732F" w:rsidP="00F7732F">
            <w:pPr>
              <w:spacing w:after="0"/>
            </w:pPr>
          </w:p>
          <w:p w14:paraId="49F1C19E" w14:textId="77777777" w:rsidR="00F7732F" w:rsidRPr="00B44B37" w:rsidRDefault="00F7732F" w:rsidP="00F7732F">
            <w:pPr>
              <w:spacing w:after="0"/>
            </w:pPr>
          </w:p>
          <w:p w14:paraId="5A9DB73C" w14:textId="77777777" w:rsidR="00F7732F" w:rsidRPr="00B44B37" w:rsidRDefault="00F7732F" w:rsidP="00F7732F">
            <w:pPr>
              <w:spacing w:after="0"/>
            </w:pPr>
          </w:p>
          <w:p w14:paraId="6F8B5003" w14:textId="77777777" w:rsidR="00F7732F" w:rsidRPr="00B44B37" w:rsidRDefault="00F7732F" w:rsidP="00F7732F">
            <w:pPr>
              <w:spacing w:after="0"/>
            </w:pPr>
          </w:p>
          <w:p w14:paraId="4E896D6A" w14:textId="77777777" w:rsidR="00F7732F" w:rsidRPr="00B44B37" w:rsidRDefault="00F7732F" w:rsidP="00F7732F">
            <w:pPr>
              <w:spacing w:after="0"/>
            </w:pPr>
          </w:p>
          <w:p w14:paraId="09374BC2" w14:textId="77777777" w:rsidR="00F7732F" w:rsidRPr="00B44B37" w:rsidRDefault="00F7732F" w:rsidP="00F7732F">
            <w:pPr>
              <w:spacing w:after="0"/>
            </w:pPr>
          </w:p>
          <w:p w14:paraId="2962198F" w14:textId="77777777" w:rsidR="00F7732F" w:rsidRPr="00B44B37" w:rsidRDefault="00F7732F" w:rsidP="00F7732F">
            <w:pPr>
              <w:spacing w:after="0"/>
            </w:pPr>
          </w:p>
          <w:p w14:paraId="337B52C0" w14:textId="77777777" w:rsidR="00F7732F" w:rsidRPr="00B44B37" w:rsidRDefault="00F7732F" w:rsidP="00F7732F">
            <w:pPr>
              <w:spacing w:after="0"/>
            </w:pPr>
          </w:p>
          <w:p w14:paraId="1D225463" w14:textId="77777777" w:rsidR="00F7732F" w:rsidRPr="00B44B37" w:rsidRDefault="00F7732F" w:rsidP="00F7732F">
            <w:pPr>
              <w:spacing w:after="0"/>
            </w:pPr>
          </w:p>
          <w:p w14:paraId="490C1C20" w14:textId="77777777" w:rsidR="00F7732F" w:rsidRPr="00B44B37" w:rsidRDefault="00F7732F" w:rsidP="00F7732F">
            <w:pPr>
              <w:spacing w:after="0"/>
            </w:pPr>
          </w:p>
          <w:p w14:paraId="709FE05F" w14:textId="77777777" w:rsidR="00F7732F" w:rsidRPr="00B44B37" w:rsidRDefault="00F7732F" w:rsidP="00F7732F">
            <w:pPr>
              <w:spacing w:after="0"/>
            </w:pPr>
          </w:p>
          <w:p w14:paraId="406F9A2B" w14:textId="77777777" w:rsidR="00F7732F" w:rsidRPr="00B44B37" w:rsidRDefault="00F7732F" w:rsidP="00F7732F">
            <w:pPr>
              <w:spacing w:after="0"/>
            </w:pPr>
          </w:p>
          <w:p w14:paraId="147A2EA1" w14:textId="77777777" w:rsidR="00F7732F" w:rsidRPr="00B44B37" w:rsidRDefault="00F7732F" w:rsidP="00F7732F">
            <w:pPr>
              <w:spacing w:after="0"/>
            </w:pPr>
          </w:p>
          <w:p w14:paraId="2E5B8326" w14:textId="77777777" w:rsidR="00F7732F" w:rsidRPr="00B44B37" w:rsidRDefault="00F7732F" w:rsidP="00F7732F">
            <w:pPr>
              <w:spacing w:after="0"/>
            </w:pPr>
          </w:p>
          <w:p w14:paraId="07C3062D" w14:textId="77777777" w:rsidR="00F7732F" w:rsidRPr="00B44B37" w:rsidRDefault="00F7732F" w:rsidP="00F7732F">
            <w:pPr>
              <w:spacing w:after="0"/>
            </w:pPr>
          </w:p>
          <w:p w14:paraId="5FD096C1" w14:textId="77777777" w:rsidR="00F7732F" w:rsidRPr="00B44B37" w:rsidRDefault="00F7732F" w:rsidP="00F7732F">
            <w:pPr>
              <w:spacing w:after="0"/>
            </w:pPr>
          </w:p>
          <w:p w14:paraId="603462F9" w14:textId="77777777" w:rsidR="00F7732F" w:rsidRPr="00B44B37" w:rsidRDefault="00F7732F" w:rsidP="00F7732F">
            <w:pPr>
              <w:spacing w:after="0"/>
            </w:pPr>
          </w:p>
          <w:p w14:paraId="54C5C3C5" w14:textId="77777777" w:rsidR="00F7732F" w:rsidRPr="00B44B37" w:rsidRDefault="00F7732F" w:rsidP="00F7732F">
            <w:pPr>
              <w:spacing w:after="0"/>
            </w:pPr>
          </w:p>
          <w:p w14:paraId="41F44A30" w14:textId="77777777" w:rsidR="00F7732F" w:rsidRPr="00B44B37" w:rsidRDefault="00F7732F" w:rsidP="00F7732F">
            <w:pPr>
              <w:spacing w:after="0"/>
            </w:pPr>
          </w:p>
        </w:tc>
        <w:tc>
          <w:tcPr>
            <w:tcW w:w="5953" w:type="dxa"/>
            <w:tcBorders>
              <w:top w:val="single" w:sz="4" w:space="0" w:color="auto"/>
              <w:left w:val="single" w:sz="4" w:space="0" w:color="auto"/>
              <w:bottom w:val="single" w:sz="4" w:space="0" w:color="auto"/>
              <w:right w:val="single" w:sz="4" w:space="0" w:color="auto"/>
            </w:tcBorders>
          </w:tcPr>
          <w:p w14:paraId="00DAD5FC" w14:textId="77777777" w:rsidR="00EF78CC" w:rsidRPr="00EF78CC" w:rsidRDefault="00EF78CC" w:rsidP="00EF78CC">
            <w:pPr>
              <w:spacing w:after="0"/>
              <w:rPr>
                <w:bCs/>
                <w:lang w:eastAsia="ar-SA"/>
              </w:rPr>
            </w:pPr>
            <w:r w:rsidRPr="00EF78CC">
              <w:rPr>
                <w:bCs/>
                <w:lang w:eastAsia="ar-SA"/>
              </w:rPr>
              <w:lastRenderedPageBreak/>
              <w:t>1. Продолжительность деятельности участника закупки с даты государственной регистрации:</w:t>
            </w:r>
          </w:p>
          <w:p w14:paraId="664FDC24" w14:textId="77777777" w:rsidR="00EF78CC" w:rsidRPr="00EF78CC" w:rsidRDefault="00EF78CC" w:rsidP="00EF78CC">
            <w:pPr>
              <w:spacing w:after="0"/>
              <w:rPr>
                <w:bCs/>
                <w:lang w:eastAsia="ar-SA"/>
              </w:rPr>
            </w:pPr>
          </w:p>
          <w:p w14:paraId="20BD48BE" w14:textId="77777777" w:rsidR="00EF78CC" w:rsidRPr="00EF78CC" w:rsidRDefault="00EF78CC" w:rsidP="00EF78CC">
            <w:pPr>
              <w:spacing w:after="0"/>
              <w:rPr>
                <w:bCs/>
                <w:lang w:eastAsia="ar-SA"/>
              </w:rPr>
            </w:pPr>
            <w:r w:rsidRPr="00EF78CC">
              <w:rPr>
                <w:bCs/>
                <w:lang w:eastAsia="ar-SA"/>
              </w:rPr>
              <w:t>•</w:t>
            </w:r>
            <w:r w:rsidRPr="00EF78CC">
              <w:rPr>
                <w:bCs/>
                <w:lang w:eastAsia="ar-SA"/>
              </w:rPr>
              <w:tab/>
              <w:t>до 1 года – 0 баллов;</w:t>
            </w:r>
          </w:p>
          <w:p w14:paraId="189C630A" w14:textId="77777777" w:rsidR="00EF78CC" w:rsidRPr="00EF78CC" w:rsidRDefault="00EF78CC" w:rsidP="00EF78CC">
            <w:pPr>
              <w:spacing w:after="0"/>
              <w:rPr>
                <w:bCs/>
                <w:lang w:eastAsia="ar-SA"/>
              </w:rPr>
            </w:pPr>
            <w:r w:rsidRPr="00EF78CC">
              <w:rPr>
                <w:bCs/>
                <w:lang w:eastAsia="ar-SA"/>
              </w:rPr>
              <w:t>•</w:t>
            </w:r>
            <w:r w:rsidRPr="00EF78CC">
              <w:rPr>
                <w:bCs/>
                <w:lang w:eastAsia="ar-SA"/>
              </w:rPr>
              <w:tab/>
              <w:t>от 1 года до 5 лет включительно - 5 баллов;</w:t>
            </w:r>
          </w:p>
          <w:p w14:paraId="42902B15" w14:textId="77777777" w:rsidR="00EF78CC" w:rsidRPr="00EF78CC" w:rsidRDefault="00EF78CC" w:rsidP="00EF78CC">
            <w:pPr>
              <w:spacing w:after="0"/>
              <w:rPr>
                <w:bCs/>
                <w:lang w:eastAsia="ar-SA"/>
              </w:rPr>
            </w:pPr>
            <w:r w:rsidRPr="00EF78CC">
              <w:rPr>
                <w:bCs/>
                <w:lang w:eastAsia="ar-SA"/>
              </w:rPr>
              <w:t>•</w:t>
            </w:r>
            <w:r w:rsidRPr="00EF78CC">
              <w:rPr>
                <w:bCs/>
                <w:lang w:eastAsia="ar-SA"/>
              </w:rPr>
              <w:tab/>
              <w:t>свыше 5 лет – 10 баллов.</w:t>
            </w:r>
          </w:p>
          <w:p w14:paraId="2FD1A42A" w14:textId="77777777" w:rsidR="00EF78CC" w:rsidRPr="00EF78CC" w:rsidRDefault="00EF78CC" w:rsidP="00EF78CC">
            <w:pPr>
              <w:spacing w:after="0"/>
              <w:rPr>
                <w:bCs/>
                <w:lang w:eastAsia="ar-SA"/>
              </w:rPr>
            </w:pPr>
          </w:p>
          <w:p w14:paraId="1893A971" w14:textId="20B48F1C" w:rsidR="00EF78CC" w:rsidRPr="00EF78CC" w:rsidRDefault="00EF78CC" w:rsidP="00EF78CC">
            <w:pPr>
              <w:spacing w:after="0"/>
              <w:rPr>
                <w:bCs/>
                <w:lang w:eastAsia="ar-SA"/>
              </w:rPr>
            </w:pPr>
            <w:r w:rsidRPr="00EF78CC">
              <w:rPr>
                <w:bCs/>
                <w:lang w:eastAsia="ar-SA"/>
              </w:rPr>
              <w:t>2. Наличие у участника закупки опыта в оказании услуг по сертификации, стандартизации, получению необходимых разрешений. Подтверждающие документы – копии договоров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w:t>
            </w:r>
            <w:r w:rsidR="00B93514">
              <w:rPr>
                <w:bCs/>
                <w:lang w:eastAsia="ar-SA"/>
              </w:rPr>
              <w:t>11</w:t>
            </w:r>
            <w:r w:rsidRPr="00EF78CC">
              <w:rPr>
                <w:bCs/>
                <w:lang w:eastAsia="ar-SA"/>
              </w:rPr>
              <w:t>.2019 г. по 01.</w:t>
            </w:r>
            <w:r w:rsidR="00B93514">
              <w:rPr>
                <w:bCs/>
                <w:lang w:eastAsia="ar-SA"/>
              </w:rPr>
              <w:t>11</w:t>
            </w:r>
            <w:r w:rsidRPr="00EF78CC">
              <w:rPr>
                <w:bCs/>
                <w:lang w:eastAsia="ar-SA"/>
              </w:rPr>
              <w:t>.2021 г.</w:t>
            </w:r>
          </w:p>
          <w:p w14:paraId="73D800C8" w14:textId="77777777" w:rsidR="00EF78CC" w:rsidRPr="00EF78CC" w:rsidRDefault="00EF78CC" w:rsidP="00EF78CC">
            <w:pPr>
              <w:spacing w:after="0"/>
              <w:rPr>
                <w:bCs/>
                <w:lang w:eastAsia="ar-SA"/>
              </w:rPr>
            </w:pPr>
            <w:r w:rsidRPr="00EF78CC">
              <w:rPr>
                <w:bCs/>
                <w:lang w:eastAsia="ar-SA"/>
              </w:rPr>
              <w:lastRenderedPageBreak/>
              <w:t xml:space="preserve"> </w:t>
            </w:r>
          </w:p>
          <w:p w14:paraId="40A2E35B" w14:textId="77777777" w:rsidR="00EF78CC" w:rsidRPr="00EF78CC" w:rsidRDefault="00EF78CC" w:rsidP="00EF78CC">
            <w:pPr>
              <w:spacing w:after="0"/>
              <w:rPr>
                <w:bCs/>
                <w:lang w:eastAsia="ar-SA"/>
              </w:rPr>
            </w:pPr>
            <w:r w:rsidRPr="00EF78CC">
              <w:rPr>
                <w:bCs/>
                <w:lang w:eastAsia="ar-SA"/>
              </w:rPr>
              <w:t>•</w:t>
            </w:r>
            <w:r w:rsidRPr="00EF78CC">
              <w:rPr>
                <w:bCs/>
                <w:lang w:eastAsia="ar-SA"/>
              </w:rPr>
              <w:tab/>
              <w:t>1 комплект документов – 0 баллов;</w:t>
            </w:r>
          </w:p>
          <w:p w14:paraId="43F8E6B6" w14:textId="77777777" w:rsidR="00EF78CC" w:rsidRPr="00EF78CC" w:rsidRDefault="00EF78CC" w:rsidP="00EF78CC">
            <w:pPr>
              <w:spacing w:after="0"/>
              <w:rPr>
                <w:bCs/>
                <w:lang w:eastAsia="ar-SA"/>
              </w:rPr>
            </w:pPr>
            <w:r w:rsidRPr="00EF78CC">
              <w:rPr>
                <w:bCs/>
                <w:lang w:eastAsia="ar-SA"/>
              </w:rPr>
              <w:t>•</w:t>
            </w:r>
            <w:r w:rsidRPr="00EF78CC">
              <w:rPr>
                <w:bCs/>
                <w:lang w:eastAsia="ar-SA"/>
              </w:rPr>
              <w:tab/>
              <w:t>от 2 до 4 комплектов документов – 5 баллов;</w:t>
            </w:r>
          </w:p>
          <w:p w14:paraId="3EB7A6FD" w14:textId="77777777" w:rsidR="00EF78CC" w:rsidRPr="00EF78CC" w:rsidRDefault="00EF78CC" w:rsidP="00EF78CC">
            <w:pPr>
              <w:spacing w:after="0"/>
              <w:rPr>
                <w:bCs/>
                <w:lang w:eastAsia="ar-SA"/>
              </w:rPr>
            </w:pPr>
            <w:r w:rsidRPr="00EF78CC">
              <w:rPr>
                <w:bCs/>
                <w:lang w:eastAsia="ar-SA"/>
              </w:rPr>
              <w:t>•</w:t>
            </w:r>
            <w:r w:rsidRPr="00EF78CC">
              <w:rPr>
                <w:bCs/>
                <w:lang w:eastAsia="ar-SA"/>
              </w:rPr>
              <w:tab/>
              <w:t>более 4 комплектов документов – 10 баллов.</w:t>
            </w:r>
          </w:p>
          <w:p w14:paraId="6ED946CE" w14:textId="77777777" w:rsidR="00EF78CC" w:rsidRPr="00EF78CC" w:rsidRDefault="00EF78CC" w:rsidP="00EF78CC">
            <w:pPr>
              <w:spacing w:after="0"/>
              <w:rPr>
                <w:bCs/>
                <w:lang w:eastAsia="ar-SA"/>
              </w:rPr>
            </w:pPr>
          </w:p>
          <w:p w14:paraId="207E3BA8" w14:textId="42881A8A" w:rsidR="00EF78CC" w:rsidRPr="00EF78CC" w:rsidRDefault="00B93514" w:rsidP="00EF78CC">
            <w:pPr>
              <w:spacing w:after="0"/>
              <w:rPr>
                <w:bCs/>
                <w:lang w:eastAsia="ar-SA"/>
              </w:rPr>
            </w:pPr>
            <w:r>
              <w:rPr>
                <w:bCs/>
                <w:lang w:eastAsia="ar-SA"/>
              </w:rPr>
              <w:t>3</w:t>
            </w:r>
            <w:r w:rsidR="00EF78CC" w:rsidRPr="00EF78CC">
              <w:rPr>
                <w:bCs/>
                <w:lang w:eastAsia="ar-SA"/>
              </w:rPr>
              <w:t>. Предложение участника закупки в отношении стоимости договора (указывается в заявке участника):</w:t>
            </w:r>
          </w:p>
          <w:p w14:paraId="25C36863" w14:textId="77777777" w:rsidR="00EF78CC" w:rsidRPr="00EF78CC" w:rsidRDefault="00EF78CC" w:rsidP="00EF78CC">
            <w:pPr>
              <w:spacing w:after="0"/>
              <w:rPr>
                <w:bCs/>
                <w:lang w:eastAsia="ar-SA"/>
              </w:rPr>
            </w:pPr>
          </w:p>
          <w:p w14:paraId="548854F6" w14:textId="77777777" w:rsidR="00EF78CC" w:rsidRPr="00EF78CC" w:rsidRDefault="00EF78CC" w:rsidP="00EF78CC">
            <w:pPr>
              <w:spacing w:after="0"/>
              <w:rPr>
                <w:bCs/>
                <w:lang w:eastAsia="ar-SA"/>
              </w:rPr>
            </w:pPr>
            <w:r w:rsidRPr="00EF78CC">
              <w:rPr>
                <w:bCs/>
                <w:lang w:eastAsia="ar-SA"/>
              </w:rPr>
              <w:t>•</w:t>
            </w:r>
            <w:r w:rsidRPr="00EF78CC">
              <w:rPr>
                <w:bCs/>
                <w:lang w:eastAsia="ar-SA"/>
              </w:rPr>
              <w:tab/>
              <w:t>снижение начальной (максимальной) цены от 0 до 5% – 0 баллов;</w:t>
            </w:r>
          </w:p>
          <w:p w14:paraId="0D3047A6" w14:textId="77777777" w:rsidR="00EF78CC" w:rsidRPr="00EF78CC" w:rsidRDefault="00EF78CC" w:rsidP="00EF78CC">
            <w:pPr>
              <w:spacing w:after="0"/>
              <w:rPr>
                <w:bCs/>
                <w:lang w:eastAsia="ar-SA"/>
              </w:rPr>
            </w:pPr>
            <w:r w:rsidRPr="00EF78CC">
              <w:rPr>
                <w:bCs/>
                <w:lang w:eastAsia="ar-SA"/>
              </w:rPr>
              <w:t>•</w:t>
            </w:r>
            <w:r w:rsidRPr="00EF78CC">
              <w:rPr>
                <w:bCs/>
                <w:lang w:eastAsia="ar-SA"/>
              </w:rPr>
              <w:tab/>
              <w:t>снижение начальной (максимальной) цены от 5% до 10% включительно – 5 баллов;</w:t>
            </w:r>
          </w:p>
          <w:p w14:paraId="10395C76" w14:textId="77777777" w:rsidR="00EF78CC" w:rsidRPr="00EF78CC" w:rsidRDefault="00EF78CC" w:rsidP="00EF78CC">
            <w:pPr>
              <w:spacing w:after="0"/>
              <w:rPr>
                <w:bCs/>
                <w:lang w:eastAsia="ar-SA"/>
              </w:rPr>
            </w:pPr>
            <w:r w:rsidRPr="00EF78CC">
              <w:rPr>
                <w:bCs/>
                <w:lang w:eastAsia="ar-SA"/>
              </w:rPr>
              <w:t>•</w:t>
            </w:r>
            <w:r w:rsidRPr="00EF78CC">
              <w:rPr>
                <w:bCs/>
                <w:lang w:eastAsia="ar-SA"/>
              </w:rPr>
              <w:tab/>
              <w:t>снижение начальной (максимальной) от 10% до 15% включительно – 10 баллов;</w:t>
            </w:r>
          </w:p>
          <w:p w14:paraId="039CD457" w14:textId="77777777" w:rsidR="00EF78CC" w:rsidRPr="00EF78CC" w:rsidRDefault="00EF78CC" w:rsidP="00EF78CC">
            <w:pPr>
              <w:spacing w:after="0"/>
              <w:rPr>
                <w:bCs/>
                <w:lang w:eastAsia="ar-SA"/>
              </w:rPr>
            </w:pPr>
            <w:r w:rsidRPr="00EF78CC">
              <w:rPr>
                <w:bCs/>
                <w:lang w:eastAsia="ar-SA"/>
              </w:rPr>
              <w:t>•</w:t>
            </w:r>
            <w:r w:rsidRPr="00EF78CC">
              <w:rPr>
                <w:bCs/>
                <w:lang w:eastAsia="ar-SA"/>
              </w:rPr>
              <w:tab/>
              <w:t>снижение начальной (максимальной) цены от 15% – 15 баллов;</w:t>
            </w:r>
          </w:p>
          <w:p w14:paraId="328ACD4C" w14:textId="77777777" w:rsidR="00EF78CC" w:rsidRPr="00EF78CC" w:rsidRDefault="00EF78CC" w:rsidP="00EF78CC">
            <w:pPr>
              <w:spacing w:after="0"/>
              <w:rPr>
                <w:bCs/>
                <w:lang w:eastAsia="ar-SA"/>
              </w:rPr>
            </w:pPr>
            <w:r w:rsidRPr="00EF78CC">
              <w:rPr>
                <w:bCs/>
                <w:lang w:eastAsia="ar-SA"/>
              </w:rPr>
              <w:t>•</w:t>
            </w:r>
            <w:r w:rsidRPr="00EF78CC">
              <w:rPr>
                <w:bCs/>
                <w:lang w:eastAsia="ar-SA"/>
              </w:rPr>
              <w:tab/>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11F29F39" w14:textId="77777777" w:rsidR="00EF78CC" w:rsidRPr="00EF78CC" w:rsidRDefault="00EF78CC" w:rsidP="00EF78CC">
            <w:pPr>
              <w:spacing w:after="0"/>
              <w:rPr>
                <w:bCs/>
                <w:lang w:eastAsia="ar-SA"/>
              </w:rPr>
            </w:pPr>
          </w:p>
          <w:p w14:paraId="23D3138B" w14:textId="77777777" w:rsidR="00EF78CC" w:rsidRPr="00EF78CC" w:rsidRDefault="00EF78CC" w:rsidP="00EF78CC">
            <w:pPr>
              <w:spacing w:after="0"/>
              <w:rPr>
                <w:bCs/>
                <w:lang w:eastAsia="ar-SA"/>
              </w:rPr>
            </w:pPr>
            <w:r w:rsidRPr="00EF78CC">
              <w:rPr>
                <w:bCs/>
                <w:lang w:eastAsia="ar-SA"/>
              </w:rPr>
              <w:t>Победителем признается один участник закупки, набравший максимальное количество баллов.</w:t>
            </w:r>
          </w:p>
          <w:p w14:paraId="2C18D994" w14:textId="73A17A0F" w:rsidR="00E842FA" w:rsidRPr="00E842FA" w:rsidRDefault="00EF78CC" w:rsidP="00EF78CC">
            <w:pPr>
              <w:spacing w:after="0"/>
              <w:rPr>
                <w:bCs/>
                <w:lang w:eastAsia="ar-SA"/>
              </w:rPr>
            </w:pPr>
            <w:r w:rsidRPr="00EF78CC">
              <w:rPr>
                <w:bCs/>
                <w:lang w:eastAsia="ar-SA"/>
              </w:rPr>
              <w:t>При равенстве баллов победителем признается участник, с более ранним временем подачи заявки.</w:t>
            </w:r>
          </w:p>
          <w:p w14:paraId="76BAC268" w14:textId="77777777" w:rsidR="00E842FA" w:rsidRDefault="00E842FA" w:rsidP="006A0258"/>
          <w:p w14:paraId="58785E64" w14:textId="547DBCA4" w:rsidR="006A0258" w:rsidRPr="00907092" w:rsidRDefault="006A0258" w:rsidP="006A0258">
            <w:r w:rsidRPr="00907092">
              <w:t>Победителем признается участник закупки, набравший максимальное количество баллов</w:t>
            </w:r>
            <w:r>
              <w:t xml:space="preserve"> среди всех участников</w:t>
            </w:r>
            <w:r w:rsidRPr="00907092">
              <w:t>.</w:t>
            </w:r>
          </w:p>
          <w:p w14:paraId="785BCF40" w14:textId="1CCA0B74" w:rsidR="00852CE4" w:rsidRPr="00840161" w:rsidRDefault="006A0258" w:rsidP="006A0258">
            <w:r w:rsidRPr="00907092">
              <w:t>При равенстве баллов победителем признается участник с более ранним временем подачи заявки.</w:t>
            </w:r>
          </w:p>
        </w:tc>
      </w:tr>
      <w:tr w:rsidR="00F7732F" w:rsidRPr="00B44B37" w14:paraId="02EFDDA6" w14:textId="77777777" w:rsidTr="000B0A4D">
        <w:trPr>
          <w:trHeight w:val="283"/>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0418E7BD" w14:textId="77777777" w:rsidR="00F7732F" w:rsidRPr="00B44B37" w:rsidRDefault="00F7732F" w:rsidP="00F7732F">
            <w:pPr>
              <w:keepLines/>
              <w:widowControl w:val="0"/>
              <w:suppressLineNumbers/>
              <w:suppressAutoHyphens/>
              <w:spacing w:after="0"/>
              <w:rPr>
                <w:b/>
                <w:caps/>
              </w:rPr>
            </w:pPr>
          </w:p>
          <w:p w14:paraId="4A7EF0FC" w14:textId="77777777" w:rsidR="00F7732F" w:rsidRPr="00B44B37" w:rsidRDefault="00F7732F" w:rsidP="00F7732F">
            <w:pPr>
              <w:keepLines/>
              <w:widowControl w:val="0"/>
              <w:suppressLineNumbers/>
              <w:suppressAutoHyphens/>
              <w:spacing w:after="0"/>
              <w:rPr>
                <w:color w:val="000000"/>
              </w:rPr>
            </w:pPr>
            <w:r w:rsidRPr="00B44B37">
              <w:rPr>
                <w:b/>
                <w:caps/>
              </w:rPr>
              <w:t>Заключение договора</w:t>
            </w:r>
          </w:p>
        </w:tc>
      </w:tr>
      <w:tr w:rsidR="002C1874" w:rsidRPr="00B44B37" w14:paraId="7C5F529B"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2C1874" w:rsidRPr="00B44B37" w:rsidRDefault="002C1874" w:rsidP="002C1874">
            <w:pPr>
              <w:keepLines/>
              <w:widowControl w:val="0"/>
              <w:suppressLineNumbers/>
              <w:suppressAutoHyphens/>
              <w:spacing w:after="0"/>
            </w:pPr>
            <w:r>
              <w:t>23</w:t>
            </w:r>
          </w:p>
        </w:tc>
        <w:tc>
          <w:tcPr>
            <w:tcW w:w="3431" w:type="dxa"/>
            <w:tcBorders>
              <w:top w:val="single" w:sz="4" w:space="0" w:color="auto"/>
              <w:left w:val="single" w:sz="4" w:space="0" w:color="auto"/>
              <w:bottom w:val="single" w:sz="4" w:space="0" w:color="auto"/>
              <w:right w:val="single" w:sz="4" w:space="0" w:color="auto"/>
            </w:tcBorders>
          </w:tcPr>
          <w:p w14:paraId="544BA8E1" w14:textId="6F3059BE" w:rsidR="002C1874" w:rsidRPr="00B44B37" w:rsidRDefault="002C1874" w:rsidP="002C1874">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2C1874" w:rsidRPr="00B44B37" w:rsidRDefault="002C1874" w:rsidP="002C1874">
            <w:pPr>
              <w:keepLines/>
              <w:widowControl w:val="0"/>
              <w:suppressLineNumbers/>
              <w:suppressAutoHyphens/>
              <w:spacing w:after="0"/>
              <w:rPr>
                <w:bCs/>
              </w:rPr>
            </w:pPr>
          </w:p>
          <w:p w14:paraId="4966D8E4" w14:textId="77777777" w:rsidR="002C1874" w:rsidRPr="00B44B37" w:rsidRDefault="002C1874" w:rsidP="002C1874">
            <w:pPr>
              <w:keepLines/>
              <w:widowControl w:val="0"/>
              <w:suppressLineNumbers/>
              <w:suppressAutoHyphens/>
              <w:spacing w:after="0"/>
              <w:rPr>
                <w:bCs/>
              </w:rPr>
            </w:pPr>
          </w:p>
          <w:p w14:paraId="099B80DE" w14:textId="77777777" w:rsidR="002C1874" w:rsidRPr="00B44B37" w:rsidRDefault="002C1874" w:rsidP="002C1874">
            <w:pPr>
              <w:keepLines/>
              <w:widowControl w:val="0"/>
              <w:suppressLineNumbers/>
              <w:suppressAutoHyphens/>
              <w:spacing w:after="0"/>
              <w:rPr>
                <w:bCs/>
              </w:rPr>
            </w:pPr>
          </w:p>
          <w:p w14:paraId="2DAB768D" w14:textId="77777777" w:rsidR="002C1874" w:rsidRPr="00B44B37" w:rsidRDefault="002C1874" w:rsidP="002C1874">
            <w:pPr>
              <w:keepLines/>
              <w:widowControl w:val="0"/>
              <w:suppressLineNumbers/>
              <w:suppressAutoHyphens/>
              <w:spacing w:after="0"/>
              <w:rPr>
                <w:bCs/>
              </w:rPr>
            </w:pPr>
          </w:p>
          <w:p w14:paraId="25EFD804" w14:textId="77777777" w:rsidR="002C1874" w:rsidRPr="00B44B37" w:rsidRDefault="002C1874" w:rsidP="002C1874">
            <w:pPr>
              <w:keepLines/>
              <w:widowControl w:val="0"/>
              <w:suppressLineNumbers/>
              <w:suppressAutoHyphens/>
              <w:spacing w:after="0"/>
              <w:rPr>
                <w:bCs/>
              </w:rPr>
            </w:pPr>
          </w:p>
          <w:p w14:paraId="7D3ECE4B"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372D0627" w14:textId="60E8E325" w:rsidR="002C1874" w:rsidRDefault="002C1874" w:rsidP="002C1874">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календарных дней после подписания протокола рассмотрения и оценки заявок на участие в запросе предложений. </w:t>
            </w:r>
          </w:p>
          <w:p w14:paraId="615EEE56" w14:textId="1CA15C02" w:rsidR="00EF78CC" w:rsidRDefault="00EF78CC" w:rsidP="002C1874">
            <w:pPr>
              <w:keepLines/>
              <w:widowControl w:val="0"/>
              <w:suppressLineNumbers/>
              <w:spacing w:after="0"/>
            </w:pPr>
            <w:r>
              <w:t>В случае, если заявка подана в электронном виде, договор заключается не ранее предоставления</w:t>
            </w:r>
            <w:r w:rsidR="002F639E">
              <w:t xml:space="preserve"> заяв</w:t>
            </w:r>
            <w:r w:rsidR="00A71BDD">
              <w:t>к</w:t>
            </w:r>
            <w:r w:rsidR="002F639E">
              <w:t>и</w:t>
            </w:r>
            <w:r>
              <w:t xml:space="preserve"> </w:t>
            </w:r>
            <w:r w:rsidR="002F639E">
              <w:t>в бумажном виде и не позднее чем через 10 (десять) календарных дней после подписания протокола рассмотрения и оценки заявок на участие в запросе предложений.</w:t>
            </w:r>
          </w:p>
          <w:p w14:paraId="084412F6" w14:textId="77777777" w:rsidR="002C1874" w:rsidRPr="002C1874" w:rsidRDefault="002C1874" w:rsidP="002C1874">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2C1874" w:rsidRPr="002C1874" w:rsidRDefault="002C1874" w:rsidP="002C1874">
            <w:pPr>
              <w:pStyle w:val="52"/>
              <w:numPr>
                <w:ilvl w:val="0"/>
                <w:numId w:val="0"/>
              </w:numPr>
              <w:spacing w:before="0"/>
              <w:rPr>
                <w:rFonts w:ascii="Times New Roman" w:hAnsi="Times New Roman"/>
                <w:sz w:val="24"/>
                <w:szCs w:val="24"/>
              </w:rPr>
            </w:pPr>
            <w:r w:rsidRPr="002C1874">
              <w:rPr>
                <w:rFonts w:ascii="Times New Roman" w:hAnsi="Times New Roman"/>
                <w:sz w:val="24"/>
                <w:szCs w:val="24"/>
              </w:rPr>
              <w:lastRenderedPageBreak/>
              <w:t>1) подписанный со своей стороны проект договора в количестве экземпляров в соответствии с условиями договора;</w:t>
            </w:r>
          </w:p>
          <w:p w14:paraId="05F9CEBF" w14:textId="13B59D5D" w:rsidR="002C1874" w:rsidRPr="002C1874" w:rsidRDefault="002C1874" w:rsidP="00E842FA">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2C1874" w:rsidRPr="002C1874" w:rsidRDefault="002C1874" w:rsidP="00E842FA">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2C1874" w:rsidRPr="002C1874" w:rsidRDefault="002C1874" w:rsidP="00E842FA">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2F61A9CE" w:rsidR="002C1874" w:rsidRPr="002C1874" w:rsidRDefault="002C1874" w:rsidP="002C1874">
            <w:pPr>
              <w:spacing w:after="0"/>
              <w:ind w:firstLine="312"/>
            </w:pPr>
            <w:r w:rsidRPr="002C1874">
              <w:t>Представление документов, предусмотренных настоящим пунктом Положения</w:t>
            </w:r>
            <w:r w:rsidR="006A0258">
              <w:t>,</w:t>
            </w:r>
            <w:r w:rsidRPr="002C1874">
              <w:t xml:space="preserve"> не требуется, если они были представлены в составе заявки на участие в закупке.</w:t>
            </w:r>
          </w:p>
          <w:p w14:paraId="46E09E61" w14:textId="77777777" w:rsidR="002C1874" w:rsidRPr="002C1874" w:rsidRDefault="002C1874" w:rsidP="002C1874">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2C1874" w:rsidRPr="002C1874" w:rsidRDefault="002C1874" w:rsidP="002C1874">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2C1874" w:rsidRPr="002C1874" w:rsidRDefault="002C1874" w:rsidP="002C1874">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2C1874" w:rsidRPr="002C1874" w:rsidRDefault="002C1874" w:rsidP="002C1874">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2C1874" w:rsidRPr="002C1874" w:rsidRDefault="002C1874" w:rsidP="002C1874">
            <w:pPr>
              <w:spacing w:after="0"/>
              <w:ind w:firstLine="567"/>
              <w:rPr>
                <w:b/>
                <w:bCs/>
                <w:iCs/>
              </w:rPr>
            </w:pPr>
            <w:r>
              <w:t>З</w:t>
            </w:r>
            <w:r w:rsidRPr="002C1874">
              <w:t>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по заявке СМСП</w:t>
            </w:r>
            <w:r w:rsidRPr="002C1874" w:rsidDel="00E14B09">
              <w:t xml:space="preserve"> </w:t>
            </w:r>
            <w:r w:rsidRPr="002C1874">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2C1874" w:rsidRDefault="002C1874" w:rsidP="002C1874">
            <w:pPr>
              <w:keepLines/>
              <w:widowControl w:val="0"/>
              <w:suppressLineNumbers/>
              <w:spacing w:after="0"/>
            </w:pPr>
          </w:p>
          <w:p w14:paraId="43A988EC" w14:textId="3CC8CA05" w:rsidR="002C1874" w:rsidRDefault="002C1874" w:rsidP="002C1874">
            <w:pPr>
              <w:keepLines/>
              <w:widowControl w:val="0"/>
              <w:suppressLineNumbers/>
              <w:spacing w:after="0"/>
            </w:pPr>
            <w:r>
              <w:lastRenderedPageBreak/>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DFAFE20" w14:textId="77777777" w:rsidR="002C1874" w:rsidRDefault="002C1874" w:rsidP="002C1874">
            <w:pPr>
              <w:keepLines/>
              <w:widowControl w:val="0"/>
              <w:suppressLineNumbers/>
              <w:spacing w:after="0"/>
            </w:pPr>
          </w:p>
          <w:p w14:paraId="59F68E90" w14:textId="77777777" w:rsidR="002C1874" w:rsidRDefault="002C1874" w:rsidP="002C1874">
            <w:pPr>
              <w:keepLines/>
              <w:widowControl w:val="0"/>
              <w:suppressLineNumbers/>
              <w:spacing w:after="0"/>
            </w:pPr>
            <w: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w:t>
            </w:r>
          </w:p>
          <w:p w14:paraId="316149F7" w14:textId="283C9501" w:rsidR="002C1874" w:rsidRPr="00B44B37" w:rsidRDefault="002C1874" w:rsidP="002C1874">
            <w:pPr>
              <w:spacing w:after="0"/>
            </w:pP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8F24C1">
          <w:pgSz w:w="11906" w:h="16838"/>
          <w:pgMar w:top="1134" w:right="386" w:bottom="567" w:left="900" w:header="709" w:footer="709" w:gutter="0"/>
          <w:cols w:space="708"/>
          <w:docGrid w:linePitch="360"/>
        </w:sectPr>
      </w:pPr>
      <w:bookmarkStart w:id="16" w:name="_Ref119427310"/>
    </w:p>
    <w:p w14:paraId="0CD6A0E0" w14:textId="7898BF1C" w:rsidR="003D5B29" w:rsidRDefault="003D5B29" w:rsidP="0014203D">
      <w:pPr>
        <w:pStyle w:val="11"/>
        <w:spacing w:before="0" w:after="0"/>
        <w:jc w:val="center"/>
        <w:rPr>
          <w:rFonts w:ascii="Times New Roman" w:hAnsi="Times New Roman"/>
          <w:szCs w:val="24"/>
        </w:rPr>
      </w:pPr>
      <w:r w:rsidRPr="00067E0D">
        <w:rPr>
          <w:rFonts w:ascii="Times New Roman" w:hAnsi="Times New Roman"/>
          <w:szCs w:val="24"/>
        </w:rPr>
        <w:lastRenderedPageBreak/>
        <w:t xml:space="preserve">РАЗДЕЛ </w:t>
      </w:r>
      <w:r w:rsidRPr="00067E0D">
        <w:rPr>
          <w:rFonts w:ascii="Times New Roman" w:hAnsi="Times New Roman"/>
          <w:szCs w:val="24"/>
          <w:lang w:val="en-US"/>
        </w:rPr>
        <w:t>II</w:t>
      </w:r>
      <w:r w:rsidRPr="00067E0D">
        <w:rPr>
          <w:rFonts w:ascii="Times New Roman" w:hAnsi="Times New Roman"/>
          <w:szCs w:val="24"/>
        </w:rPr>
        <w:t>. ТЕХНИЧЕСКОЕ ЗАДАНИЕ</w:t>
      </w:r>
    </w:p>
    <w:p w14:paraId="16E88305" w14:textId="70F71561" w:rsidR="005C5D02" w:rsidRDefault="005C5D02" w:rsidP="005C5D02"/>
    <w:tbl>
      <w:tblPr>
        <w:tblW w:w="9923" w:type="dxa"/>
        <w:tblInd w:w="137"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505"/>
      </w:tblGrid>
      <w:tr w:rsidR="005C5D02" w:rsidRPr="005C5D02" w14:paraId="001A742F" w14:textId="77777777" w:rsidTr="009A3D50">
        <w:trPr>
          <w:trHeight w:val="415"/>
        </w:trPr>
        <w:tc>
          <w:tcPr>
            <w:tcW w:w="1418" w:type="dxa"/>
            <w:tcBorders>
              <w:top w:val="single" w:sz="4" w:space="0" w:color="auto"/>
              <w:left w:val="single" w:sz="4" w:space="0" w:color="auto"/>
              <w:bottom w:val="single" w:sz="4" w:space="0" w:color="auto"/>
              <w:right w:val="single" w:sz="4" w:space="0" w:color="auto"/>
            </w:tcBorders>
          </w:tcPr>
          <w:p w14:paraId="5BA080B3" w14:textId="77777777" w:rsidR="005C5D02" w:rsidRPr="005C5D02" w:rsidRDefault="005C5D02" w:rsidP="005C5D02">
            <w:pPr>
              <w:widowControl w:val="0"/>
              <w:spacing w:after="0" w:line="216" w:lineRule="auto"/>
              <w:rPr>
                <w:b/>
                <w:bCs/>
              </w:rPr>
            </w:pPr>
            <w:bookmarkStart w:id="17" w:name="_Hlk88463728"/>
            <w:r w:rsidRPr="005C5D02">
              <w:rPr>
                <w:b/>
                <w:bCs/>
              </w:rPr>
              <w:t>Результат оказания услуг</w:t>
            </w:r>
          </w:p>
          <w:p w14:paraId="37763D34" w14:textId="77777777" w:rsidR="005C5D02" w:rsidRPr="005C5D02" w:rsidRDefault="005C5D02" w:rsidP="005C5D02">
            <w:pPr>
              <w:widowControl w:val="0"/>
              <w:spacing w:after="0" w:line="216" w:lineRule="auto"/>
            </w:pPr>
          </w:p>
          <w:p w14:paraId="4E16B620" w14:textId="77777777" w:rsidR="005C5D02" w:rsidRPr="005C5D02" w:rsidRDefault="005C5D02" w:rsidP="005C5D02">
            <w:pPr>
              <w:widowControl w:val="0"/>
              <w:spacing w:after="0" w:line="216" w:lineRule="auto"/>
            </w:pPr>
          </w:p>
        </w:tc>
        <w:tc>
          <w:tcPr>
            <w:tcW w:w="8505" w:type="dxa"/>
            <w:tcBorders>
              <w:top w:val="single" w:sz="4" w:space="0" w:color="auto"/>
              <w:left w:val="single" w:sz="4" w:space="0" w:color="auto"/>
              <w:bottom w:val="single" w:sz="4" w:space="0" w:color="auto"/>
              <w:right w:val="single" w:sz="4" w:space="0" w:color="auto"/>
            </w:tcBorders>
          </w:tcPr>
          <w:p w14:paraId="507BC8F9" w14:textId="77777777" w:rsidR="005C55A9" w:rsidRPr="00093B11" w:rsidRDefault="005C55A9" w:rsidP="005C55A9">
            <w:pPr>
              <w:shd w:val="clear" w:color="auto" w:fill="FFFFFF"/>
              <w:spacing w:line="300" w:lineRule="auto"/>
              <w:rPr>
                <w:bCs/>
                <w:lang w:eastAsia="de-DE"/>
              </w:rPr>
            </w:pPr>
            <w:bookmarkStart w:id="18" w:name="_Hlk89089038"/>
            <w:r>
              <w:rPr>
                <w:bCs/>
                <w:lang w:eastAsia="de-DE"/>
              </w:rPr>
              <w:t xml:space="preserve">Исполнитель оказывает </w:t>
            </w:r>
            <w:r w:rsidRPr="0083325B">
              <w:rPr>
                <w:bCs/>
                <w:lang w:eastAsia="de-DE"/>
              </w:rPr>
              <w:t>Получател</w:t>
            </w:r>
            <w:r>
              <w:rPr>
                <w:bCs/>
                <w:lang w:eastAsia="de-DE"/>
              </w:rPr>
              <w:t>ю</w:t>
            </w:r>
            <w:r w:rsidRPr="0083325B">
              <w:rPr>
                <w:bCs/>
                <w:lang w:eastAsia="de-DE"/>
              </w:rPr>
              <w:t xml:space="preserve"> поддержки </w:t>
            </w:r>
            <w:r>
              <w:rPr>
                <w:bCs/>
                <w:lang w:eastAsia="de-DE"/>
              </w:rPr>
              <w:t>услугу по</w:t>
            </w:r>
            <w:r w:rsidRPr="008C5059">
              <w:rPr>
                <w:bCs/>
                <w:lang w:eastAsia="de-DE"/>
              </w:rPr>
              <w:t xml:space="preserve"> получени</w:t>
            </w:r>
            <w:r>
              <w:rPr>
                <w:bCs/>
                <w:lang w:eastAsia="de-DE"/>
              </w:rPr>
              <w:t>ю</w:t>
            </w:r>
            <w:r w:rsidRPr="008C5059">
              <w:rPr>
                <w:bCs/>
                <w:lang w:eastAsia="de-DE"/>
              </w:rPr>
              <w:t xml:space="preserve"> </w:t>
            </w:r>
            <w:r w:rsidRPr="00093B11">
              <w:rPr>
                <w:bCs/>
                <w:lang w:eastAsia="de-DE"/>
              </w:rPr>
              <w:t xml:space="preserve">декларации СЕ </w:t>
            </w:r>
            <w:r>
              <w:rPr>
                <w:bCs/>
                <w:lang w:eastAsia="de-DE"/>
              </w:rPr>
              <w:t xml:space="preserve">на </w:t>
            </w:r>
            <w:r w:rsidRPr="00093B11">
              <w:rPr>
                <w:bCs/>
                <w:lang w:eastAsia="de-DE"/>
              </w:rPr>
              <w:t>следующие типы изделий:</w:t>
            </w:r>
          </w:p>
          <w:p w14:paraId="37D9E40E" w14:textId="77777777" w:rsidR="005C55A9" w:rsidRPr="00093B11" w:rsidRDefault="005C55A9" w:rsidP="005C55A9">
            <w:pPr>
              <w:shd w:val="clear" w:color="auto" w:fill="FFFFFF"/>
              <w:spacing w:line="300" w:lineRule="auto"/>
              <w:rPr>
                <w:bCs/>
                <w:lang w:eastAsia="de-DE"/>
              </w:rPr>
            </w:pPr>
            <w:r w:rsidRPr="00093B11">
              <w:rPr>
                <w:bCs/>
                <w:lang w:eastAsia="de-DE"/>
              </w:rPr>
              <w:t>1.</w:t>
            </w:r>
            <w:r w:rsidRPr="00093B11">
              <w:rPr>
                <w:bCs/>
                <w:lang w:eastAsia="de-DE"/>
              </w:rPr>
              <w:tab/>
              <w:t>Средство укупорочное «CUPOLA»</w:t>
            </w:r>
          </w:p>
          <w:p w14:paraId="3D0EC0A2" w14:textId="77777777" w:rsidR="005C55A9" w:rsidRPr="00093B11" w:rsidRDefault="005C55A9" w:rsidP="005C55A9">
            <w:pPr>
              <w:shd w:val="clear" w:color="auto" w:fill="FFFFFF"/>
              <w:spacing w:line="300" w:lineRule="auto"/>
              <w:rPr>
                <w:bCs/>
                <w:lang w:eastAsia="de-DE"/>
              </w:rPr>
            </w:pPr>
            <w:r w:rsidRPr="00093B11">
              <w:rPr>
                <w:bCs/>
                <w:lang w:eastAsia="de-DE"/>
              </w:rPr>
              <w:t>2.</w:t>
            </w:r>
            <w:r w:rsidRPr="00093B11">
              <w:rPr>
                <w:bCs/>
                <w:lang w:eastAsia="de-DE"/>
              </w:rPr>
              <w:tab/>
              <w:t xml:space="preserve">Средство укупорочное </w:t>
            </w:r>
            <w:proofErr w:type="spellStart"/>
            <w:r w:rsidRPr="00093B11">
              <w:rPr>
                <w:bCs/>
                <w:lang w:eastAsia="de-DE"/>
              </w:rPr>
              <w:t>металлополимерное</w:t>
            </w:r>
            <w:proofErr w:type="spellEnd"/>
            <w:r w:rsidRPr="00093B11">
              <w:rPr>
                <w:bCs/>
                <w:lang w:eastAsia="de-DE"/>
              </w:rPr>
              <w:t xml:space="preserve"> «CUPOLA 2»</w:t>
            </w:r>
          </w:p>
          <w:p w14:paraId="7A00CEA1" w14:textId="77777777" w:rsidR="005C55A9" w:rsidRPr="00093B11" w:rsidRDefault="005C55A9" w:rsidP="005C55A9">
            <w:pPr>
              <w:shd w:val="clear" w:color="auto" w:fill="FFFFFF"/>
              <w:spacing w:line="300" w:lineRule="auto"/>
              <w:rPr>
                <w:bCs/>
                <w:lang w:eastAsia="de-DE"/>
              </w:rPr>
            </w:pPr>
            <w:r w:rsidRPr="00093B11">
              <w:rPr>
                <w:bCs/>
                <w:lang w:eastAsia="de-DE"/>
              </w:rPr>
              <w:t>3.</w:t>
            </w:r>
            <w:r w:rsidRPr="00093B11">
              <w:rPr>
                <w:bCs/>
                <w:lang w:eastAsia="de-DE"/>
              </w:rPr>
              <w:tab/>
              <w:t>Средство укупорочное «CUPOLA Т»</w:t>
            </w:r>
          </w:p>
          <w:p w14:paraId="0C03F725" w14:textId="77777777" w:rsidR="005C55A9" w:rsidRDefault="005C55A9" w:rsidP="005C55A9">
            <w:pPr>
              <w:spacing w:line="300" w:lineRule="auto"/>
              <w:rPr>
                <w:bCs/>
                <w:lang w:eastAsia="de-DE"/>
              </w:rPr>
            </w:pPr>
            <w:r w:rsidRPr="00093B11">
              <w:rPr>
                <w:bCs/>
                <w:lang w:eastAsia="de-DE"/>
              </w:rPr>
              <w:t>4.</w:t>
            </w:r>
            <w:r w:rsidRPr="00093B11">
              <w:rPr>
                <w:bCs/>
                <w:lang w:eastAsia="de-DE"/>
              </w:rPr>
              <w:tab/>
              <w:t>Средство укупорочное «CUPOLA Light»</w:t>
            </w:r>
            <w:r w:rsidRPr="008C5059">
              <w:rPr>
                <w:bCs/>
                <w:lang w:eastAsia="de-DE"/>
              </w:rPr>
              <w:t>.</w:t>
            </w:r>
          </w:p>
          <w:bookmarkEnd w:id="18"/>
          <w:p w14:paraId="0F2CF546" w14:textId="77777777" w:rsidR="005C55A9" w:rsidRPr="00C650B7" w:rsidRDefault="005C55A9" w:rsidP="005C55A9">
            <w:pPr>
              <w:spacing w:line="300" w:lineRule="auto"/>
              <w:rPr>
                <w:b/>
                <w:lang w:eastAsia="en-US"/>
              </w:rPr>
            </w:pPr>
            <w:r w:rsidRPr="00C650B7">
              <w:rPr>
                <w:b/>
                <w:lang w:eastAsia="en-US"/>
              </w:rPr>
              <w:t>Порядок оказания услуг:</w:t>
            </w:r>
          </w:p>
          <w:p w14:paraId="4ACA4610" w14:textId="77777777" w:rsidR="005C55A9" w:rsidRPr="00C650B7" w:rsidRDefault="005C55A9" w:rsidP="005C55A9">
            <w:pPr>
              <w:pStyle w:val="affff1"/>
              <w:numPr>
                <w:ilvl w:val="0"/>
                <w:numId w:val="25"/>
              </w:numPr>
              <w:spacing w:after="0" w:line="300" w:lineRule="auto"/>
              <w:ind w:left="0" w:firstLine="0"/>
              <w:contextualSpacing w:val="0"/>
              <w:rPr>
                <w:b/>
                <w:lang w:eastAsia="en-US"/>
              </w:rPr>
            </w:pPr>
            <w:r w:rsidRPr="00C650B7">
              <w:rPr>
                <w:rFonts w:eastAsia="Calibri"/>
                <w:b/>
                <w:lang w:eastAsia="en-US"/>
              </w:rPr>
              <w:t>1 Этап</w:t>
            </w:r>
            <w:r w:rsidRPr="00C650B7">
              <w:rPr>
                <w:b/>
                <w:lang w:eastAsia="en-US"/>
              </w:rPr>
              <w:t>:</w:t>
            </w:r>
          </w:p>
          <w:p w14:paraId="4CEEA02A" w14:textId="77777777" w:rsidR="005C55A9" w:rsidRPr="008C5059" w:rsidRDefault="005C55A9" w:rsidP="005C55A9">
            <w:pPr>
              <w:pStyle w:val="affff1"/>
              <w:numPr>
                <w:ilvl w:val="1"/>
                <w:numId w:val="25"/>
              </w:numPr>
              <w:spacing w:after="0" w:line="300" w:lineRule="auto"/>
              <w:ind w:left="0" w:firstLine="0"/>
              <w:contextualSpacing w:val="0"/>
              <w:rPr>
                <w:bCs/>
                <w:lang w:eastAsia="de-DE"/>
              </w:rPr>
            </w:pPr>
            <w:r w:rsidRPr="008C5059">
              <w:rPr>
                <w:bCs/>
                <w:lang w:eastAsia="de-DE"/>
              </w:rPr>
              <w:t>Анализ технической документации на продукцию</w:t>
            </w:r>
            <w:r>
              <w:rPr>
                <w:bCs/>
                <w:lang w:eastAsia="de-DE"/>
              </w:rPr>
              <w:t xml:space="preserve"> Получателя поддержки</w:t>
            </w:r>
          </w:p>
          <w:p w14:paraId="7983489E" w14:textId="77777777" w:rsidR="005C55A9" w:rsidRPr="008C5059" w:rsidRDefault="005C55A9" w:rsidP="005C55A9">
            <w:pPr>
              <w:pStyle w:val="affff1"/>
              <w:numPr>
                <w:ilvl w:val="1"/>
                <w:numId w:val="25"/>
              </w:numPr>
              <w:spacing w:after="0" w:line="300" w:lineRule="auto"/>
              <w:ind w:left="0" w:firstLine="0"/>
              <w:contextualSpacing w:val="0"/>
              <w:rPr>
                <w:bCs/>
                <w:lang w:eastAsia="de-DE"/>
              </w:rPr>
            </w:pPr>
            <w:r w:rsidRPr="008C5059">
              <w:rPr>
                <w:bCs/>
                <w:lang w:eastAsia="de-DE"/>
              </w:rPr>
              <w:t xml:space="preserve">Регистрация заявки </w:t>
            </w:r>
          </w:p>
          <w:p w14:paraId="3C85BBAD" w14:textId="77777777" w:rsidR="005C55A9" w:rsidRPr="008C5059" w:rsidRDefault="005C55A9" w:rsidP="005C55A9">
            <w:pPr>
              <w:pStyle w:val="affff1"/>
              <w:numPr>
                <w:ilvl w:val="1"/>
                <w:numId w:val="25"/>
              </w:numPr>
              <w:spacing w:after="0" w:line="300" w:lineRule="auto"/>
              <w:ind w:left="0" w:firstLine="0"/>
              <w:contextualSpacing w:val="0"/>
              <w:rPr>
                <w:bCs/>
                <w:lang w:eastAsia="de-DE"/>
              </w:rPr>
            </w:pPr>
            <w:r w:rsidRPr="008C5059">
              <w:rPr>
                <w:bCs/>
                <w:lang w:eastAsia="de-DE"/>
              </w:rPr>
              <w:t>Рассмотрение документов по заявке</w:t>
            </w:r>
          </w:p>
          <w:p w14:paraId="717DB370" w14:textId="77777777" w:rsidR="005C55A9" w:rsidRPr="008C5059" w:rsidRDefault="005C55A9" w:rsidP="005C55A9">
            <w:pPr>
              <w:pStyle w:val="affff1"/>
              <w:numPr>
                <w:ilvl w:val="1"/>
                <w:numId w:val="25"/>
              </w:numPr>
              <w:spacing w:after="0" w:line="300" w:lineRule="auto"/>
              <w:ind w:left="0" w:firstLine="0"/>
              <w:contextualSpacing w:val="0"/>
              <w:rPr>
                <w:bCs/>
                <w:lang w:eastAsia="de-DE"/>
              </w:rPr>
            </w:pPr>
            <w:r w:rsidRPr="008C5059">
              <w:rPr>
                <w:bCs/>
                <w:lang w:eastAsia="de-DE"/>
              </w:rPr>
              <w:t xml:space="preserve">Выбор схемы и программы сертификации </w:t>
            </w:r>
          </w:p>
          <w:p w14:paraId="7E59B67C" w14:textId="77777777" w:rsidR="005C55A9" w:rsidRPr="00093B11" w:rsidRDefault="005C55A9" w:rsidP="005C55A9">
            <w:pPr>
              <w:pStyle w:val="affff1"/>
              <w:numPr>
                <w:ilvl w:val="1"/>
                <w:numId w:val="25"/>
              </w:numPr>
              <w:spacing w:after="0" w:line="300" w:lineRule="auto"/>
              <w:ind w:left="0" w:firstLine="0"/>
              <w:contextualSpacing w:val="0"/>
              <w:rPr>
                <w:b/>
                <w:lang w:eastAsia="de-DE"/>
              </w:rPr>
            </w:pPr>
            <w:r w:rsidRPr="008C5059">
              <w:rPr>
                <w:bCs/>
                <w:lang w:eastAsia="de-DE"/>
              </w:rPr>
              <w:t>Подготовка решения по заявк</w:t>
            </w:r>
            <w:r>
              <w:rPr>
                <w:bCs/>
                <w:lang w:eastAsia="de-DE"/>
              </w:rPr>
              <w:t>е</w:t>
            </w:r>
          </w:p>
          <w:p w14:paraId="52BABB57" w14:textId="77777777" w:rsidR="005C55A9" w:rsidRPr="00093B11" w:rsidRDefault="005C55A9" w:rsidP="005C55A9">
            <w:pPr>
              <w:pStyle w:val="affff1"/>
              <w:numPr>
                <w:ilvl w:val="1"/>
                <w:numId w:val="25"/>
              </w:numPr>
              <w:spacing w:after="0" w:line="300" w:lineRule="auto"/>
              <w:ind w:left="0" w:firstLine="0"/>
              <w:contextualSpacing w:val="0"/>
              <w:rPr>
                <w:bCs/>
                <w:lang w:eastAsia="de-DE"/>
              </w:rPr>
            </w:pPr>
            <w:r w:rsidRPr="00093B11">
              <w:rPr>
                <w:bCs/>
                <w:lang w:eastAsia="de-DE"/>
              </w:rPr>
              <w:t xml:space="preserve">Подача заявки уполномоченному представителю на территории ЕС для определения соответствия продукции обязательным требованиям, предъявляемым странами Европейского Союза согласно Commission </w:t>
            </w:r>
            <w:proofErr w:type="spellStart"/>
            <w:r w:rsidRPr="00093B11">
              <w:rPr>
                <w:bCs/>
                <w:lang w:eastAsia="de-DE"/>
              </w:rPr>
              <w:t>Regulation</w:t>
            </w:r>
            <w:proofErr w:type="spellEnd"/>
            <w:r w:rsidRPr="00093B11">
              <w:rPr>
                <w:bCs/>
                <w:lang w:eastAsia="de-DE"/>
              </w:rPr>
              <w:t xml:space="preserve"> (EU) No 10/2011 </w:t>
            </w:r>
            <w:proofErr w:type="spellStart"/>
            <w:r w:rsidRPr="00093B11">
              <w:rPr>
                <w:bCs/>
                <w:lang w:eastAsia="de-DE"/>
              </w:rPr>
              <w:t>of</w:t>
            </w:r>
            <w:proofErr w:type="spellEnd"/>
            <w:r w:rsidRPr="00093B11">
              <w:rPr>
                <w:bCs/>
                <w:lang w:eastAsia="de-DE"/>
              </w:rPr>
              <w:t xml:space="preserve"> 14 </w:t>
            </w:r>
            <w:proofErr w:type="spellStart"/>
            <w:r w:rsidRPr="00093B11">
              <w:rPr>
                <w:bCs/>
                <w:lang w:eastAsia="de-DE"/>
              </w:rPr>
              <w:t>January</w:t>
            </w:r>
            <w:proofErr w:type="spellEnd"/>
            <w:r w:rsidRPr="00093B11">
              <w:rPr>
                <w:bCs/>
                <w:lang w:eastAsia="de-DE"/>
              </w:rPr>
              <w:t xml:space="preserve"> 2011 </w:t>
            </w:r>
            <w:proofErr w:type="spellStart"/>
            <w:r w:rsidRPr="00093B11">
              <w:rPr>
                <w:bCs/>
                <w:lang w:eastAsia="de-DE"/>
              </w:rPr>
              <w:t>on</w:t>
            </w:r>
            <w:proofErr w:type="spellEnd"/>
            <w:r w:rsidRPr="00093B11">
              <w:rPr>
                <w:bCs/>
                <w:lang w:eastAsia="de-DE"/>
              </w:rPr>
              <w:t xml:space="preserve"> </w:t>
            </w:r>
            <w:proofErr w:type="spellStart"/>
            <w:r w:rsidRPr="00093B11">
              <w:rPr>
                <w:bCs/>
                <w:lang w:eastAsia="de-DE"/>
              </w:rPr>
              <w:t>plastic</w:t>
            </w:r>
            <w:proofErr w:type="spellEnd"/>
            <w:r w:rsidRPr="00093B11">
              <w:rPr>
                <w:bCs/>
                <w:lang w:eastAsia="de-DE"/>
              </w:rPr>
              <w:t xml:space="preserve"> </w:t>
            </w:r>
            <w:proofErr w:type="spellStart"/>
            <w:r w:rsidRPr="00093B11">
              <w:rPr>
                <w:bCs/>
                <w:lang w:eastAsia="de-DE"/>
              </w:rPr>
              <w:t>materials</w:t>
            </w:r>
            <w:proofErr w:type="spellEnd"/>
            <w:r w:rsidRPr="00093B11">
              <w:rPr>
                <w:bCs/>
                <w:lang w:eastAsia="de-DE"/>
              </w:rPr>
              <w:t xml:space="preserve"> </w:t>
            </w:r>
            <w:proofErr w:type="spellStart"/>
            <w:r w:rsidRPr="00093B11">
              <w:rPr>
                <w:bCs/>
                <w:lang w:eastAsia="de-DE"/>
              </w:rPr>
              <w:t>and</w:t>
            </w:r>
            <w:proofErr w:type="spellEnd"/>
            <w:r w:rsidRPr="00093B11">
              <w:rPr>
                <w:bCs/>
                <w:lang w:eastAsia="de-DE"/>
              </w:rPr>
              <w:t xml:space="preserve"> </w:t>
            </w:r>
            <w:proofErr w:type="spellStart"/>
            <w:r w:rsidRPr="00093B11">
              <w:rPr>
                <w:bCs/>
                <w:lang w:eastAsia="de-DE"/>
              </w:rPr>
              <w:t>articles</w:t>
            </w:r>
            <w:proofErr w:type="spellEnd"/>
            <w:r w:rsidRPr="00093B11">
              <w:rPr>
                <w:bCs/>
                <w:lang w:eastAsia="de-DE"/>
              </w:rPr>
              <w:t xml:space="preserve"> </w:t>
            </w:r>
            <w:proofErr w:type="spellStart"/>
            <w:r w:rsidRPr="00093B11">
              <w:rPr>
                <w:bCs/>
                <w:lang w:eastAsia="de-DE"/>
              </w:rPr>
              <w:t>intended</w:t>
            </w:r>
            <w:proofErr w:type="spellEnd"/>
            <w:r w:rsidRPr="00093B11">
              <w:rPr>
                <w:bCs/>
                <w:lang w:eastAsia="de-DE"/>
              </w:rPr>
              <w:t xml:space="preserve"> </w:t>
            </w:r>
            <w:proofErr w:type="spellStart"/>
            <w:r w:rsidRPr="00093B11">
              <w:rPr>
                <w:bCs/>
                <w:lang w:eastAsia="de-DE"/>
              </w:rPr>
              <w:t>to</w:t>
            </w:r>
            <w:proofErr w:type="spellEnd"/>
            <w:r w:rsidRPr="00093B11">
              <w:rPr>
                <w:bCs/>
                <w:lang w:eastAsia="de-DE"/>
              </w:rPr>
              <w:t xml:space="preserve"> </w:t>
            </w:r>
            <w:proofErr w:type="spellStart"/>
            <w:r w:rsidRPr="00093B11">
              <w:rPr>
                <w:bCs/>
                <w:lang w:eastAsia="de-DE"/>
              </w:rPr>
              <w:t>come</w:t>
            </w:r>
            <w:proofErr w:type="spellEnd"/>
            <w:r w:rsidRPr="00093B11">
              <w:rPr>
                <w:bCs/>
                <w:lang w:eastAsia="de-DE"/>
              </w:rPr>
              <w:t xml:space="preserve"> </w:t>
            </w:r>
            <w:proofErr w:type="spellStart"/>
            <w:r w:rsidRPr="00093B11">
              <w:rPr>
                <w:bCs/>
                <w:lang w:eastAsia="de-DE"/>
              </w:rPr>
              <w:t>into</w:t>
            </w:r>
            <w:proofErr w:type="spellEnd"/>
            <w:r w:rsidRPr="00093B11">
              <w:rPr>
                <w:bCs/>
                <w:lang w:eastAsia="de-DE"/>
              </w:rPr>
              <w:t xml:space="preserve"> </w:t>
            </w:r>
            <w:proofErr w:type="spellStart"/>
            <w:r w:rsidRPr="00093B11">
              <w:rPr>
                <w:bCs/>
                <w:lang w:eastAsia="de-DE"/>
              </w:rPr>
              <w:t>contact</w:t>
            </w:r>
            <w:proofErr w:type="spellEnd"/>
            <w:r w:rsidRPr="00093B11">
              <w:rPr>
                <w:bCs/>
                <w:lang w:eastAsia="de-DE"/>
              </w:rPr>
              <w:t xml:space="preserve"> </w:t>
            </w:r>
            <w:proofErr w:type="spellStart"/>
            <w:r w:rsidRPr="00093B11">
              <w:rPr>
                <w:bCs/>
                <w:lang w:eastAsia="de-DE"/>
              </w:rPr>
              <w:t>with</w:t>
            </w:r>
            <w:proofErr w:type="spellEnd"/>
            <w:r w:rsidRPr="00093B11">
              <w:rPr>
                <w:bCs/>
                <w:lang w:eastAsia="de-DE"/>
              </w:rPr>
              <w:t xml:space="preserve"> </w:t>
            </w:r>
            <w:proofErr w:type="spellStart"/>
            <w:r w:rsidRPr="00093B11">
              <w:rPr>
                <w:bCs/>
                <w:lang w:eastAsia="de-DE"/>
              </w:rPr>
              <w:t>food</w:t>
            </w:r>
            <w:proofErr w:type="spellEnd"/>
            <w:r w:rsidRPr="00093B11">
              <w:rPr>
                <w:bCs/>
                <w:lang w:eastAsia="de-DE"/>
              </w:rPr>
              <w:t xml:space="preserve"> с правом нанесения маркировки СЕ для реализации продукции на территории ЕС</w:t>
            </w:r>
            <w:r>
              <w:rPr>
                <w:bCs/>
                <w:lang w:eastAsia="de-DE"/>
              </w:rPr>
              <w:t>.</w:t>
            </w:r>
          </w:p>
          <w:p w14:paraId="60B1E207" w14:textId="77777777" w:rsidR="005C55A9" w:rsidRPr="00093B11" w:rsidRDefault="005C55A9" w:rsidP="005C55A9">
            <w:pPr>
              <w:pStyle w:val="affff1"/>
              <w:numPr>
                <w:ilvl w:val="1"/>
                <w:numId w:val="25"/>
              </w:numPr>
              <w:spacing w:after="0" w:line="300" w:lineRule="auto"/>
              <w:ind w:left="0" w:firstLine="0"/>
              <w:contextualSpacing w:val="0"/>
              <w:rPr>
                <w:bCs/>
                <w:lang w:eastAsia="de-DE"/>
              </w:rPr>
            </w:pPr>
            <w:r w:rsidRPr="00093B11">
              <w:rPr>
                <w:bCs/>
                <w:lang w:eastAsia="de-DE"/>
              </w:rPr>
              <w:t>Подтверждение подачи заявки СМСП на подтверждение соответствия продукции требованиям ЕС и ее получение соответствующим органом (Исполнитель предоставляет Заказчику, Получателю поддержки документ (информационное письмо))</w:t>
            </w:r>
            <w:r>
              <w:rPr>
                <w:bCs/>
                <w:lang w:eastAsia="de-DE"/>
              </w:rPr>
              <w:t>.</w:t>
            </w:r>
          </w:p>
          <w:p w14:paraId="23391630" w14:textId="77777777" w:rsidR="005C55A9" w:rsidRPr="00C650B7" w:rsidRDefault="005C55A9" w:rsidP="005C55A9">
            <w:pPr>
              <w:pStyle w:val="affff1"/>
              <w:numPr>
                <w:ilvl w:val="0"/>
                <w:numId w:val="25"/>
              </w:numPr>
              <w:spacing w:after="0" w:line="300" w:lineRule="auto"/>
              <w:ind w:left="0" w:firstLine="0"/>
              <w:contextualSpacing w:val="0"/>
              <w:rPr>
                <w:b/>
                <w:lang w:eastAsia="de-DE"/>
              </w:rPr>
            </w:pPr>
            <w:r w:rsidRPr="00C650B7">
              <w:rPr>
                <w:b/>
                <w:lang w:eastAsia="de-DE"/>
              </w:rPr>
              <w:t>2 Этап</w:t>
            </w:r>
            <w:r>
              <w:rPr>
                <w:b/>
                <w:lang w:eastAsia="de-DE"/>
              </w:rPr>
              <w:t>:</w:t>
            </w:r>
          </w:p>
          <w:p w14:paraId="6014FBA3" w14:textId="77777777" w:rsidR="005C55A9" w:rsidRPr="00093B11" w:rsidRDefault="005C55A9" w:rsidP="005C55A9">
            <w:pPr>
              <w:pStyle w:val="affff1"/>
              <w:numPr>
                <w:ilvl w:val="1"/>
                <w:numId w:val="25"/>
              </w:numPr>
              <w:spacing w:after="0" w:line="300" w:lineRule="auto"/>
              <w:ind w:left="0" w:firstLine="0"/>
              <w:contextualSpacing w:val="0"/>
              <w:rPr>
                <w:bCs/>
                <w:lang w:eastAsia="de-DE"/>
              </w:rPr>
            </w:pPr>
            <w:r w:rsidRPr="00093B11">
              <w:rPr>
                <w:bCs/>
                <w:lang w:eastAsia="de-DE"/>
              </w:rPr>
              <w:t xml:space="preserve">Услуги по приведению продукции Получателя поддержки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и подготовка решения о возможности/ невозможности выдачи документа о соответствии продукции обязательным требованиям, предъявляемым странами Европейского Союза согласно Commission </w:t>
            </w:r>
            <w:proofErr w:type="spellStart"/>
            <w:r w:rsidRPr="00093B11">
              <w:rPr>
                <w:bCs/>
                <w:lang w:eastAsia="de-DE"/>
              </w:rPr>
              <w:t>Regulation</w:t>
            </w:r>
            <w:proofErr w:type="spellEnd"/>
            <w:r w:rsidRPr="00093B11">
              <w:rPr>
                <w:bCs/>
                <w:lang w:eastAsia="de-DE"/>
              </w:rPr>
              <w:t xml:space="preserve"> (EU) No 10/2011 </w:t>
            </w:r>
            <w:proofErr w:type="spellStart"/>
            <w:r w:rsidRPr="00093B11">
              <w:rPr>
                <w:bCs/>
                <w:lang w:eastAsia="de-DE"/>
              </w:rPr>
              <w:t>of</w:t>
            </w:r>
            <w:proofErr w:type="spellEnd"/>
            <w:r w:rsidRPr="00093B11">
              <w:rPr>
                <w:bCs/>
                <w:lang w:eastAsia="de-DE"/>
              </w:rPr>
              <w:t xml:space="preserve"> 14 </w:t>
            </w:r>
            <w:proofErr w:type="spellStart"/>
            <w:r w:rsidRPr="00093B11">
              <w:rPr>
                <w:bCs/>
                <w:lang w:eastAsia="de-DE"/>
              </w:rPr>
              <w:t>January</w:t>
            </w:r>
            <w:proofErr w:type="spellEnd"/>
            <w:r w:rsidRPr="00093B11">
              <w:rPr>
                <w:bCs/>
                <w:lang w:eastAsia="de-DE"/>
              </w:rPr>
              <w:t xml:space="preserve"> 2011 </w:t>
            </w:r>
            <w:proofErr w:type="spellStart"/>
            <w:r w:rsidRPr="00093B11">
              <w:rPr>
                <w:bCs/>
                <w:lang w:eastAsia="de-DE"/>
              </w:rPr>
              <w:t>on</w:t>
            </w:r>
            <w:proofErr w:type="spellEnd"/>
            <w:r w:rsidRPr="00093B11">
              <w:rPr>
                <w:bCs/>
                <w:lang w:eastAsia="de-DE"/>
              </w:rPr>
              <w:t xml:space="preserve"> </w:t>
            </w:r>
            <w:proofErr w:type="spellStart"/>
            <w:r w:rsidRPr="00093B11">
              <w:rPr>
                <w:bCs/>
                <w:lang w:eastAsia="de-DE"/>
              </w:rPr>
              <w:t>plastic</w:t>
            </w:r>
            <w:proofErr w:type="spellEnd"/>
            <w:r w:rsidRPr="00093B11">
              <w:rPr>
                <w:bCs/>
                <w:lang w:eastAsia="de-DE"/>
              </w:rPr>
              <w:t xml:space="preserve"> </w:t>
            </w:r>
            <w:proofErr w:type="spellStart"/>
            <w:r w:rsidRPr="00093B11">
              <w:rPr>
                <w:bCs/>
                <w:lang w:eastAsia="de-DE"/>
              </w:rPr>
              <w:t>materials</w:t>
            </w:r>
            <w:proofErr w:type="spellEnd"/>
            <w:r w:rsidRPr="00093B11">
              <w:rPr>
                <w:bCs/>
                <w:lang w:eastAsia="de-DE"/>
              </w:rPr>
              <w:t xml:space="preserve"> </w:t>
            </w:r>
            <w:proofErr w:type="spellStart"/>
            <w:r w:rsidRPr="00093B11">
              <w:rPr>
                <w:bCs/>
                <w:lang w:eastAsia="de-DE"/>
              </w:rPr>
              <w:t>and</w:t>
            </w:r>
            <w:proofErr w:type="spellEnd"/>
            <w:r w:rsidRPr="00093B11">
              <w:rPr>
                <w:bCs/>
                <w:lang w:eastAsia="de-DE"/>
              </w:rPr>
              <w:t xml:space="preserve"> </w:t>
            </w:r>
            <w:proofErr w:type="spellStart"/>
            <w:r w:rsidRPr="00093B11">
              <w:rPr>
                <w:bCs/>
                <w:lang w:eastAsia="de-DE"/>
              </w:rPr>
              <w:t>articles</w:t>
            </w:r>
            <w:proofErr w:type="spellEnd"/>
            <w:r w:rsidRPr="00093B11">
              <w:rPr>
                <w:bCs/>
                <w:lang w:eastAsia="de-DE"/>
              </w:rPr>
              <w:t xml:space="preserve"> </w:t>
            </w:r>
            <w:proofErr w:type="spellStart"/>
            <w:r w:rsidRPr="00093B11">
              <w:rPr>
                <w:bCs/>
                <w:lang w:eastAsia="de-DE"/>
              </w:rPr>
              <w:t>intended</w:t>
            </w:r>
            <w:proofErr w:type="spellEnd"/>
            <w:r w:rsidRPr="00093B11">
              <w:rPr>
                <w:bCs/>
                <w:lang w:eastAsia="de-DE"/>
              </w:rPr>
              <w:t xml:space="preserve"> </w:t>
            </w:r>
            <w:proofErr w:type="spellStart"/>
            <w:r w:rsidRPr="00093B11">
              <w:rPr>
                <w:bCs/>
                <w:lang w:eastAsia="de-DE"/>
              </w:rPr>
              <w:t>to</w:t>
            </w:r>
            <w:proofErr w:type="spellEnd"/>
            <w:r w:rsidRPr="00093B11">
              <w:rPr>
                <w:bCs/>
                <w:lang w:eastAsia="de-DE"/>
              </w:rPr>
              <w:t xml:space="preserve"> </w:t>
            </w:r>
            <w:proofErr w:type="spellStart"/>
            <w:r w:rsidRPr="00093B11">
              <w:rPr>
                <w:bCs/>
                <w:lang w:eastAsia="de-DE"/>
              </w:rPr>
              <w:t>come</w:t>
            </w:r>
            <w:proofErr w:type="spellEnd"/>
            <w:r w:rsidRPr="00093B11">
              <w:rPr>
                <w:bCs/>
                <w:lang w:eastAsia="de-DE"/>
              </w:rPr>
              <w:t xml:space="preserve"> </w:t>
            </w:r>
            <w:proofErr w:type="spellStart"/>
            <w:r w:rsidRPr="00093B11">
              <w:rPr>
                <w:bCs/>
                <w:lang w:eastAsia="de-DE"/>
              </w:rPr>
              <w:t>into</w:t>
            </w:r>
            <w:proofErr w:type="spellEnd"/>
            <w:r w:rsidRPr="00093B11">
              <w:rPr>
                <w:bCs/>
                <w:lang w:eastAsia="de-DE"/>
              </w:rPr>
              <w:t xml:space="preserve"> </w:t>
            </w:r>
            <w:proofErr w:type="spellStart"/>
            <w:r w:rsidRPr="00093B11">
              <w:rPr>
                <w:bCs/>
                <w:lang w:eastAsia="de-DE"/>
              </w:rPr>
              <w:t>contact</w:t>
            </w:r>
            <w:proofErr w:type="spellEnd"/>
            <w:r w:rsidRPr="00093B11">
              <w:rPr>
                <w:bCs/>
                <w:lang w:eastAsia="de-DE"/>
              </w:rPr>
              <w:t xml:space="preserve"> </w:t>
            </w:r>
            <w:proofErr w:type="spellStart"/>
            <w:r w:rsidRPr="00093B11">
              <w:rPr>
                <w:bCs/>
                <w:lang w:eastAsia="de-DE"/>
              </w:rPr>
              <w:t>with</w:t>
            </w:r>
            <w:proofErr w:type="spellEnd"/>
            <w:r w:rsidRPr="00093B11">
              <w:rPr>
                <w:bCs/>
                <w:lang w:eastAsia="de-DE"/>
              </w:rPr>
              <w:t xml:space="preserve"> </w:t>
            </w:r>
            <w:proofErr w:type="spellStart"/>
            <w:r w:rsidRPr="00093B11">
              <w:rPr>
                <w:bCs/>
                <w:lang w:eastAsia="de-DE"/>
              </w:rPr>
              <w:t>food</w:t>
            </w:r>
            <w:proofErr w:type="spellEnd"/>
            <w:r w:rsidRPr="00093B11">
              <w:rPr>
                <w:bCs/>
                <w:lang w:eastAsia="de-DE"/>
              </w:rPr>
              <w:t xml:space="preserve"> с правом нанесения маркировки СЕ для реализации продукции на территории ЕС</w:t>
            </w:r>
            <w:r>
              <w:rPr>
                <w:bCs/>
                <w:lang w:eastAsia="de-DE"/>
              </w:rPr>
              <w:t>.</w:t>
            </w:r>
          </w:p>
          <w:p w14:paraId="4E006473" w14:textId="53C2193D" w:rsidR="005C5D02" w:rsidRPr="005C55A9" w:rsidRDefault="005C55A9" w:rsidP="005C55A9">
            <w:pPr>
              <w:pStyle w:val="affff1"/>
              <w:numPr>
                <w:ilvl w:val="1"/>
                <w:numId w:val="25"/>
              </w:numPr>
              <w:spacing w:after="0" w:line="300" w:lineRule="auto"/>
              <w:ind w:left="0" w:firstLine="0"/>
              <w:contextualSpacing w:val="0"/>
              <w:rPr>
                <w:bCs/>
                <w:lang w:eastAsia="de-DE"/>
              </w:rPr>
            </w:pPr>
            <w:r w:rsidRPr="00093B11">
              <w:rPr>
                <w:bCs/>
                <w:lang w:eastAsia="de-DE"/>
              </w:rPr>
              <w:t>Передача декларации соответствия СЕ на продукцию Получателя поддержки</w:t>
            </w:r>
            <w:r>
              <w:rPr>
                <w:bCs/>
                <w:lang w:eastAsia="de-DE"/>
              </w:rPr>
              <w:t>.</w:t>
            </w:r>
          </w:p>
        </w:tc>
      </w:tr>
      <w:bookmarkEnd w:id="17"/>
      <w:tr w:rsidR="005C5D02" w:rsidRPr="005C5D02" w14:paraId="38565F7B" w14:textId="77777777" w:rsidTr="009A3D50">
        <w:trPr>
          <w:trHeight w:val="415"/>
        </w:trPr>
        <w:tc>
          <w:tcPr>
            <w:tcW w:w="1418" w:type="dxa"/>
            <w:tcBorders>
              <w:top w:val="single" w:sz="4" w:space="0" w:color="auto"/>
              <w:left w:val="single" w:sz="4" w:space="0" w:color="auto"/>
              <w:bottom w:val="single" w:sz="4" w:space="0" w:color="auto"/>
              <w:right w:val="single" w:sz="4" w:space="0" w:color="auto"/>
            </w:tcBorders>
          </w:tcPr>
          <w:p w14:paraId="11E7F1D7" w14:textId="77777777" w:rsidR="005C5D02" w:rsidRPr="005C5D02" w:rsidRDefault="005C5D02" w:rsidP="005C5D02">
            <w:pPr>
              <w:widowControl w:val="0"/>
              <w:spacing w:after="0" w:line="216" w:lineRule="auto"/>
              <w:rPr>
                <w:b/>
                <w:bCs/>
              </w:rPr>
            </w:pPr>
            <w:r w:rsidRPr="005C5D02">
              <w:rPr>
                <w:b/>
                <w:bCs/>
                <w:lang w:eastAsia="ar-SA"/>
              </w:rPr>
              <w:t>Отчетные документы об оказанных услугах</w:t>
            </w:r>
          </w:p>
        </w:tc>
        <w:tc>
          <w:tcPr>
            <w:tcW w:w="8505" w:type="dxa"/>
            <w:tcBorders>
              <w:top w:val="single" w:sz="4" w:space="0" w:color="auto"/>
              <w:left w:val="single" w:sz="4" w:space="0" w:color="auto"/>
              <w:bottom w:val="single" w:sz="4" w:space="0" w:color="auto"/>
              <w:right w:val="single" w:sz="4" w:space="0" w:color="auto"/>
            </w:tcBorders>
          </w:tcPr>
          <w:p w14:paraId="0813B2E5" w14:textId="77777777" w:rsidR="00B93514" w:rsidRDefault="00B93514" w:rsidP="005C55A9">
            <w:pPr>
              <w:pStyle w:val="affff1"/>
              <w:spacing w:after="0" w:line="300" w:lineRule="auto"/>
              <w:ind w:left="63"/>
              <w:contextualSpacing w:val="0"/>
              <w:jc w:val="left"/>
              <w:rPr>
                <w:bCs/>
                <w:lang w:eastAsia="de-DE"/>
              </w:rPr>
            </w:pPr>
            <w:r>
              <w:rPr>
                <w:bCs/>
                <w:lang w:eastAsia="de-DE"/>
              </w:rPr>
              <w:t>Отчетные документы:</w:t>
            </w:r>
          </w:p>
          <w:p w14:paraId="43F5B510" w14:textId="67161B4B" w:rsidR="005C55A9" w:rsidRPr="005C55A9" w:rsidRDefault="005C55A9" w:rsidP="005C55A9">
            <w:pPr>
              <w:pStyle w:val="affff1"/>
              <w:numPr>
                <w:ilvl w:val="1"/>
                <w:numId w:val="24"/>
              </w:numPr>
              <w:spacing w:after="0" w:line="300" w:lineRule="auto"/>
              <w:ind w:left="63" w:firstLine="0"/>
              <w:jc w:val="left"/>
              <w:rPr>
                <w:bCs/>
                <w:lang w:eastAsia="de-DE"/>
              </w:rPr>
            </w:pPr>
            <w:r w:rsidRPr="005C55A9">
              <w:rPr>
                <w:bCs/>
                <w:lang w:eastAsia="de-DE"/>
              </w:rPr>
              <w:t>Акт сдачи-приемки оказанных услуг в 3-х экземплярах, подписанный со стороны Заказчика, Исполнителя и Получателя поддержки.</w:t>
            </w:r>
          </w:p>
          <w:p w14:paraId="442FF7CF" w14:textId="77777777" w:rsidR="005C55A9" w:rsidRPr="005C55A9" w:rsidRDefault="005C55A9" w:rsidP="005C55A9">
            <w:pPr>
              <w:pStyle w:val="affff1"/>
              <w:numPr>
                <w:ilvl w:val="1"/>
                <w:numId w:val="24"/>
              </w:numPr>
              <w:spacing w:after="0" w:line="300" w:lineRule="auto"/>
              <w:ind w:left="63" w:firstLine="0"/>
              <w:jc w:val="left"/>
              <w:rPr>
                <w:bCs/>
                <w:lang w:eastAsia="de-DE"/>
              </w:rPr>
            </w:pPr>
            <w:r w:rsidRPr="005C55A9">
              <w:rPr>
                <w:bCs/>
                <w:lang w:eastAsia="de-DE"/>
              </w:rPr>
              <w:t xml:space="preserve">Заверенные подписью и печатью Получателя поддержки в электронной форме Декларации соответствия СЕ, оформленные согласно Commission </w:t>
            </w:r>
            <w:proofErr w:type="spellStart"/>
            <w:r w:rsidRPr="005C55A9">
              <w:rPr>
                <w:bCs/>
                <w:lang w:eastAsia="de-DE"/>
              </w:rPr>
              <w:lastRenderedPageBreak/>
              <w:t>Regulation</w:t>
            </w:r>
            <w:proofErr w:type="spellEnd"/>
            <w:r w:rsidRPr="005C55A9">
              <w:rPr>
                <w:bCs/>
                <w:lang w:eastAsia="de-DE"/>
              </w:rPr>
              <w:t xml:space="preserve"> (EU) No 10/2011 </w:t>
            </w:r>
            <w:proofErr w:type="spellStart"/>
            <w:r w:rsidRPr="005C55A9">
              <w:rPr>
                <w:bCs/>
                <w:lang w:eastAsia="de-DE"/>
              </w:rPr>
              <w:t>of</w:t>
            </w:r>
            <w:proofErr w:type="spellEnd"/>
            <w:r w:rsidRPr="005C55A9">
              <w:rPr>
                <w:bCs/>
                <w:lang w:eastAsia="de-DE"/>
              </w:rPr>
              <w:t xml:space="preserve"> 14 </w:t>
            </w:r>
            <w:proofErr w:type="spellStart"/>
            <w:r w:rsidRPr="005C55A9">
              <w:rPr>
                <w:bCs/>
                <w:lang w:eastAsia="de-DE"/>
              </w:rPr>
              <w:t>January</w:t>
            </w:r>
            <w:proofErr w:type="spellEnd"/>
            <w:r w:rsidRPr="005C55A9">
              <w:rPr>
                <w:bCs/>
                <w:lang w:eastAsia="de-DE"/>
              </w:rPr>
              <w:t xml:space="preserve"> 2011 </w:t>
            </w:r>
            <w:proofErr w:type="spellStart"/>
            <w:r w:rsidRPr="005C55A9">
              <w:rPr>
                <w:bCs/>
                <w:lang w:eastAsia="de-DE"/>
              </w:rPr>
              <w:t>on</w:t>
            </w:r>
            <w:proofErr w:type="spellEnd"/>
            <w:r w:rsidRPr="005C55A9">
              <w:rPr>
                <w:bCs/>
                <w:lang w:eastAsia="de-DE"/>
              </w:rPr>
              <w:t xml:space="preserve"> </w:t>
            </w:r>
            <w:proofErr w:type="spellStart"/>
            <w:r w:rsidRPr="005C55A9">
              <w:rPr>
                <w:bCs/>
                <w:lang w:eastAsia="de-DE"/>
              </w:rPr>
              <w:t>plastic</w:t>
            </w:r>
            <w:proofErr w:type="spellEnd"/>
            <w:r w:rsidRPr="005C55A9">
              <w:rPr>
                <w:bCs/>
                <w:lang w:eastAsia="de-DE"/>
              </w:rPr>
              <w:t xml:space="preserve"> </w:t>
            </w:r>
            <w:proofErr w:type="spellStart"/>
            <w:r w:rsidRPr="005C55A9">
              <w:rPr>
                <w:bCs/>
                <w:lang w:eastAsia="de-DE"/>
              </w:rPr>
              <w:t>materials</w:t>
            </w:r>
            <w:proofErr w:type="spellEnd"/>
            <w:r w:rsidRPr="005C55A9">
              <w:rPr>
                <w:bCs/>
                <w:lang w:eastAsia="de-DE"/>
              </w:rPr>
              <w:t xml:space="preserve"> </w:t>
            </w:r>
            <w:proofErr w:type="spellStart"/>
            <w:r w:rsidRPr="005C55A9">
              <w:rPr>
                <w:bCs/>
                <w:lang w:eastAsia="de-DE"/>
              </w:rPr>
              <w:t>and</w:t>
            </w:r>
            <w:proofErr w:type="spellEnd"/>
            <w:r w:rsidRPr="005C55A9">
              <w:rPr>
                <w:bCs/>
                <w:lang w:eastAsia="de-DE"/>
              </w:rPr>
              <w:t xml:space="preserve"> </w:t>
            </w:r>
            <w:proofErr w:type="spellStart"/>
            <w:r w:rsidRPr="005C55A9">
              <w:rPr>
                <w:bCs/>
                <w:lang w:eastAsia="de-DE"/>
              </w:rPr>
              <w:t>articles</w:t>
            </w:r>
            <w:proofErr w:type="spellEnd"/>
            <w:r w:rsidRPr="005C55A9">
              <w:rPr>
                <w:bCs/>
                <w:lang w:eastAsia="de-DE"/>
              </w:rPr>
              <w:t xml:space="preserve"> </w:t>
            </w:r>
            <w:proofErr w:type="spellStart"/>
            <w:r w:rsidRPr="005C55A9">
              <w:rPr>
                <w:bCs/>
                <w:lang w:eastAsia="de-DE"/>
              </w:rPr>
              <w:t>intended</w:t>
            </w:r>
            <w:proofErr w:type="spellEnd"/>
            <w:r w:rsidRPr="005C55A9">
              <w:rPr>
                <w:bCs/>
                <w:lang w:eastAsia="de-DE"/>
              </w:rPr>
              <w:t xml:space="preserve"> </w:t>
            </w:r>
            <w:proofErr w:type="spellStart"/>
            <w:r w:rsidRPr="005C55A9">
              <w:rPr>
                <w:bCs/>
                <w:lang w:eastAsia="de-DE"/>
              </w:rPr>
              <w:t>to</w:t>
            </w:r>
            <w:proofErr w:type="spellEnd"/>
            <w:r w:rsidRPr="005C55A9">
              <w:rPr>
                <w:bCs/>
                <w:lang w:eastAsia="de-DE"/>
              </w:rPr>
              <w:t xml:space="preserve"> </w:t>
            </w:r>
            <w:proofErr w:type="spellStart"/>
            <w:r w:rsidRPr="005C55A9">
              <w:rPr>
                <w:bCs/>
                <w:lang w:eastAsia="de-DE"/>
              </w:rPr>
              <w:t>come</w:t>
            </w:r>
            <w:proofErr w:type="spellEnd"/>
            <w:r w:rsidRPr="005C55A9">
              <w:rPr>
                <w:bCs/>
                <w:lang w:eastAsia="de-DE"/>
              </w:rPr>
              <w:t xml:space="preserve"> </w:t>
            </w:r>
            <w:proofErr w:type="spellStart"/>
            <w:r w:rsidRPr="005C55A9">
              <w:rPr>
                <w:bCs/>
                <w:lang w:eastAsia="de-DE"/>
              </w:rPr>
              <w:t>into</w:t>
            </w:r>
            <w:proofErr w:type="spellEnd"/>
            <w:r w:rsidRPr="005C55A9">
              <w:rPr>
                <w:bCs/>
                <w:lang w:eastAsia="de-DE"/>
              </w:rPr>
              <w:t xml:space="preserve"> </w:t>
            </w:r>
            <w:proofErr w:type="spellStart"/>
            <w:r w:rsidRPr="005C55A9">
              <w:rPr>
                <w:bCs/>
                <w:lang w:eastAsia="de-DE"/>
              </w:rPr>
              <w:t>contact</w:t>
            </w:r>
            <w:proofErr w:type="spellEnd"/>
            <w:r w:rsidRPr="005C55A9">
              <w:rPr>
                <w:bCs/>
                <w:lang w:eastAsia="de-DE"/>
              </w:rPr>
              <w:t xml:space="preserve"> </w:t>
            </w:r>
            <w:proofErr w:type="spellStart"/>
            <w:r w:rsidRPr="005C55A9">
              <w:rPr>
                <w:bCs/>
                <w:lang w:eastAsia="de-DE"/>
              </w:rPr>
              <w:t>with</w:t>
            </w:r>
            <w:proofErr w:type="spellEnd"/>
            <w:r w:rsidRPr="005C55A9">
              <w:rPr>
                <w:bCs/>
                <w:lang w:eastAsia="de-DE"/>
              </w:rPr>
              <w:t xml:space="preserve"> </w:t>
            </w:r>
            <w:proofErr w:type="spellStart"/>
            <w:r w:rsidRPr="005C55A9">
              <w:rPr>
                <w:bCs/>
                <w:lang w:eastAsia="de-DE"/>
              </w:rPr>
              <w:t>food</w:t>
            </w:r>
            <w:proofErr w:type="spellEnd"/>
            <w:r w:rsidRPr="005C55A9">
              <w:rPr>
                <w:bCs/>
                <w:lang w:eastAsia="de-DE"/>
              </w:rPr>
              <w:t>, с правом нанесения СЕ-маркировки для реализации продукции Получателя поддержки на территории Европейского Союза, а именно:</w:t>
            </w:r>
          </w:p>
          <w:p w14:paraId="7F42A799" w14:textId="77777777" w:rsidR="005C55A9" w:rsidRPr="005C55A9" w:rsidRDefault="005C55A9" w:rsidP="005C55A9">
            <w:pPr>
              <w:pStyle w:val="affff1"/>
              <w:numPr>
                <w:ilvl w:val="1"/>
                <w:numId w:val="33"/>
              </w:numPr>
              <w:spacing w:after="0" w:line="300" w:lineRule="auto"/>
              <w:ind w:left="63" w:firstLine="0"/>
              <w:jc w:val="left"/>
              <w:rPr>
                <w:bCs/>
                <w:lang w:eastAsia="de-DE"/>
              </w:rPr>
            </w:pPr>
            <w:r w:rsidRPr="005C55A9">
              <w:rPr>
                <w:bCs/>
                <w:lang w:eastAsia="de-DE"/>
              </w:rPr>
              <w:t>Средство укупорочное «CUPOLA»</w:t>
            </w:r>
          </w:p>
          <w:p w14:paraId="3B248BE6" w14:textId="77777777" w:rsidR="005C55A9" w:rsidRPr="005C55A9" w:rsidRDefault="005C55A9" w:rsidP="005C55A9">
            <w:pPr>
              <w:pStyle w:val="affff1"/>
              <w:numPr>
                <w:ilvl w:val="1"/>
                <w:numId w:val="33"/>
              </w:numPr>
              <w:spacing w:after="0" w:line="300" w:lineRule="auto"/>
              <w:ind w:left="63" w:firstLine="0"/>
              <w:jc w:val="left"/>
              <w:rPr>
                <w:bCs/>
                <w:lang w:eastAsia="de-DE"/>
              </w:rPr>
            </w:pPr>
            <w:r w:rsidRPr="005C55A9">
              <w:rPr>
                <w:bCs/>
                <w:lang w:eastAsia="de-DE"/>
              </w:rPr>
              <w:t xml:space="preserve">Средство укупорочное </w:t>
            </w:r>
            <w:proofErr w:type="spellStart"/>
            <w:r w:rsidRPr="005C55A9">
              <w:rPr>
                <w:bCs/>
                <w:lang w:eastAsia="de-DE"/>
              </w:rPr>
              <w:t>металлополимерное</w:t>
            </w:r>
            <w:proofErr w:type="spellEnd"/>
            <w:r w:rsidRPr="005C55A9">
              <w:rPr>
                <w:bCs/>
                <w:lang w:eastAsia="de-DE"/>
              </w:rPr>
              <w:t xml:space="preserve"> «CUPOLA 2»</w:t>
            </w:r>
          </w:p>
          <w:p w14:paraId="0417BF04" w14:textId="77777777" w:rsidR="005C55A9" w:rsidRPr="005C55A9" w:rsidRDefault="005C55A9" w:rsidP="005C55A9">
            <w:pPr>
              <w:pStyle w:val="affff1"/>
              <w:numPr>
                <w:ilvl w:val="1"/>
                <w:numId w:val="33"/>
              </w:numPr>
              <w:spacing w:after="0" w:line="300" w:lineRule="auto"/>
              <w:ind w:left="63" w:firstLine="0"/>
              <w:jc w:val="left"/>
              <w:rPr>
                <w:bCs/>
                <w:lang w:eastAsia="de-DE"/>
              </w:rPr>
            </w:pPr>
            <w:r w:rsidRPr="005C55A9">
              <w:rPr>
                <w:bCs/>
                <w:lang w:eastAsia="de-DE"/>
              </w:rPr>
              <w:t>Средство укупорочное «CUPOLA Т»</w:t>
            </w:r>
          </w:p>
          <w:p w14:paraId="1A0120DC" w14:textId="1E07A25F" w:rsidR="005C5D02" w:rsidRPr="00A71BDD" w:rsidRDefault="005C55A9" w:rsidP="005C55A9">
            <w:pPr>
              <w:pStyle w:val="affff1"/>
              <w:numPr>
                <w:ilvl w:val="1"/>
                <w:numId w:val="33"/>
              </w:numPr>
              <w:ind w:left="63" w:firstLine="0"/>
              <w:jc w:val="left"/>
              <w:rPr>
                <w:color w:val="000000"/>
              </w:rPr>
            </w:pPr>
            <w:r w:rsidRPr="005C55A9">
              <w:rPr>
                <w:bCs/>
                <w:lang w:eastAsia="de-DE"/>
              </w:rPr>
              <w:t>Средство укупорочное «CUPOLA Light»</w:t>
            </w:r>
          </w:p>
        </w:tc>
      </w:tr>
    </w:tbl>
    <w:p w14:paraId="51FC1DC7" w14:textId="500F38BA" w:rsidR="005C5D02" w:rsidRDefault="005C5D02" w:rsidP="005C5D02"/>
    <w:p w14:paraId="730024D0" w14:textId="67913952" w:rsidR="005C5D02" w:rsidRDefault="005C5D02" w:rsidP="005C5D02"/>
    <w:p w14:paraId="4950DF12" w14:textId="3E8A9F0A" w:rsidR="005C5D02" w:rsidRDefault="005C5D02" w:rsidP="005C5D02"/>
    <w:p w14:paraId="53E84638" w14:textId="77777777" w:rsidR="009B1B23" w:rsidRDefault="009B1B23" w:rsidP="00F41EEE">
      <w:pPr>
        <w:pStyle w:val="11"/>
        <w:spacing w:before="0" w:after="0" w:line="192" w:lineRule="auto"/>
        <w:jc w:val="both"/>
        <w:rPr>
          <w:rFonts w:ascii="Times New Roman" w:hAnsi="Times New Roman"/>
          <w:szCs w:val="24"/>
        </w:rPr>
      </w:pPr>
      <w:bookmarkStart w:id="19" w:name="_Toc183062408"/>
      <w:bookmarkStart w:id="20" w:name="_Toc342035834"/>
      <w:bookmarkEnd w:id="16"/>
    </w:p>
    <w:p w14:paraId="15868ED3" w14:textId="77777777" w:rsidR="005C55A9" w:rsidRDefault="005C55A9">
      <w:pPr>
        <w:spacing w:after="0"/>
        <w:jc w:val="left"/>
        <w:rPr>
          <w:b/>
          <w:kern w:val="28"/>
        </w:rPr>
      </w:pPr>
      <w:r>
        <w:br w:type="page"/>
      </w:r>
    </w:p>
    <w:p w14:paraId="027C1551" w14:textId="5D90C29B"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9"/>
      <w:r w:rsidR="00767AEB" w:rsidRPr="00D828A4">
        <w:rPr>
          <w:rFonts w:ascii="Times New Roman" w:hAnsi="Times New Roman"/>
          <w:szCs w:val="24"/>
        </w:rPr>
        <w:t>ЗАПРОСЕ ПРЕДЛОЖЕНИЙ</w:t>
      </w:r>
      <w:bookmarkEnd w:id="20"/>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21" w:name="_Toc125778470"/>
      <w:bookmarkStart w:id="22" w:name="_Toc125786997"/>
      <w:bookmarkStart w:id="23"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06CF148A" w14:textId="77777777" w:rsidR="00116314" w:rsidRDefault="00116314" w:rsidP="00F41EEE">
      <w:pPr>
        <w:pStyle w:val="25"/>
        <w:spacing w:after="0" w:line="192" w:lineRule="auto"/>
        <w:jc w:val="both"/>
        <w:rPr>
          <w:rFonts w:ascii="Times New Roman" w:hAnsi="Times New Roman"/>
          <w:caps/>
          <w:sz w:val="24"/>
          <w:szCs w:val="24"/>
        </w:rPr>
      </w:pPr>
    </w:p>
    <w:p w14:paraId="0E1E96B6" w14:textId="77777777" w:rsidR="00D2410D" w:rsidRPr="00C62166" w:rsidRDefault="00D2410D" w:rsidP="00D2410D">
      <w:pPr>
        <w:keepNext/>
        <w:suppressAutoHyphens/>
        <w:spacing w:after="0" w:line="192" w:lineRule="auto"/>
        <w:outlineLvl w:val="1"/>
        <w:rPr>
          <w:b/>
          <w:caps/>
        </w:rPr>
      </w:pPr>
    </w:p>
    <w:p w14:paraId="468883E2"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 Изучив Извещение о закупке от </w:t>
      </w:r>
      <w:r w:rsidRPr="00C62166">
        <w:rPr>
          <w:rFonts w:eastAsia="Calibri"/>
          <w:b/>
          <w:sz w:val="28"/>
          <w:szCs w:val="28"/>
          <w:u w:val="single"/>
          <w:lang w:eastAsia="en-US"/>
        </w:rPr>
        <w:t>_____</w:t>
      </w:r>
      <w:r w:rsidRPr="00C62166">
        <w:rPr>
          <w:rFonts w:eastAsia="Calibri"/>
          <w:sz w:val="28"/>
          <w:szCs w:val="28"/>
          <w:lang w:eastAsia="en-US"/>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юридического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w:t>
            </w:r>
            <w:proofErr w:type="spellStart"/>
            <w:r w:rsidRPr="00C62166">
              <w:rPr>
                <w:rFonts w:ascii="Times New Roman" w:hAnsi="Times New Roman"/>
                <w:color w:val="000000"/>
                <w:sz w:val="28"/>
                <w:szCs w:val="28"/>
                <w:lang w:eastAsia="en-US"/>
              </w:rPr>
              <w:t>фирменное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(при </w:t>
            </w:r>
            <w:proofErr w:type="spellStart"/>
            <w:r w:rsidRPr="00C62166">
              <w:rPr>
                <w:rFonts w:ascii="Times New Roman" w:hAnsi="Times New Roman"/>
                <w:color w:val="000000"/>
                <w:sz w:val="28"/>
                <w:szCs w:val="28"/>
                <w:lang w:eastAsia="en-US"/>
              </w:rPr>
              <w:t>наличии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организационно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правовая</w:t>
            </w:r>
            <w:proofErr w:type="spellEnd"/>
            <w:r w:rsidRPr="00C62166">
              <w:rPr>
                <w:rFonts w:ascii="Times New Roman" w:hAnsi="Times New Roman"/>
                <w:color w:val="000000"/>
                <w:sz w:val="28"/>
                <w:szCs w:val="28"/>
                <w:lang w:eastAsia="en-US"/>
              </w:rPr>
              <w:t xml:space="preserve"> форма / ФИО </w:t>
            </w:r>
            <w:proofErr w:type="spellStart"/>
            <w:r w:rsidRPr="00C62166">
              <w:rPr>
                <w:rFonts w:ascii="Times New Roman" w:hAnsi="Times New Roman"/>
                <w:color w:val="000000"/>
                <w:sz w:val="28"/>
                <w:szCs w:val="28"/>
                <w:lang w:eastAsia="en-US"/>
              </w:rPr>
              <w:t>физического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Почтовый</w:t>
            </w:r>
            <w:proofErr w:type="spellEnd"/>
            <w:r w:rsidRPr="00C62166">
              <w:rPr>
                <w:rFonts w:ascii="Times New Roman" w:hAnsi="Times New Roman"/>
                <w:color w:val="000000"/>
                <w:sz w:val="28"/>
                <w:szCs w:val="28"/>
                <w:lang w:eastAsia="en-US"/>
              </w:rPr>
              <w:t xml:space="preserve"> адрес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нахождения</w:t>
            </w:r>
            <w:proofErr w:type="spellEnd"/>
            <w:r w:rsidRPr="00C62166">
              <w:rPr>
                <w:rFonts w:ascii="Times New Roman" w:hAnsi="Times New Roman"/>
                <w:color w:val="000000"/>
                <w:sz w:val="28"/>
                <w:szCs w:val="28"/>
                <w:lang w:eastAsia="en-US"/>
              </w:rPr>
              <w:t xml:space="preserve">), </w:t>
            </w:r>
          </w:p>
          <w:p w14:paraId="243DF716"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юридический</w:t>
            </w:r>
            <w:proofErr w:type="spellEnd"/>
            <w:r w:rsidRPr="00C62166">
              <w:rPr>
                <w:rFonts w:ascii="Times New Roman" w:hAnsi="Times New Roman"/>
                <w:color w:val="000000"/>
                <w:sz w:val="28"/>
                <w:szCs w:val="28"/>
                <w:lang w:eastAsia="en-US"/>
              </w:rPr>
              <w:t xml:space="preserve"> адрес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Паспортные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данные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жительства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физических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 </w:t>
            </w:r>
            <w:proofErr w:type="spellStart"/>
            <w:r w:rsidRPr="00C62166">
              <w:rPr>
                <w:rFonts w:ascii="Times New Roman" w:hAnsi="Times New Roman"/>
                <w:color w:val="000000"/>
                <w:sz w:val="28"/>
                <w:szCs w:val="28"/>
                <w:lang w:eastAsia="en-US"/>
              </w:rPr>
              <w:t>индивидуальных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предпринимателей</w:t>
            </w:r>
            <w:proofErr w:type="spellEnd"/>
            <w:r w:rsidRPr="00C62166">
              <w:rPr>
                <w:rFonts w:ascii="Times New Roman" w:hAnsi="Times New Roman"/>
                <w:color w:val="000000"/>
                <w:sz w:val="28"/>
                <w:szCs w:val="28"/>
                <w:lang w:eastAsia="en-US"/>
              </w:rPr>
              <w:t>)</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Должность</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фамилия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имя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отчество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руководителя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или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уполномоченного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Электронная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почта</w:t>
            </w:r>
            <w:proofErr w:type="spellEnd"/>
            <w:r w:rsidRPr="00C62166">
              <w:rPr>
                <w:rFonts w:ascii="Times New Roman" w:hAnsi="Times New Roman"/>
                <w:color w:val="000000"/>
                <w:sz w:val="28"/>
                <w:szCs w:val="28"/>
                <w:lang w:eastAsia="en-US"/>
              </w:rPr>
              <w:t xml:space="preserve">,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4A2D4656"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13) К настоящей заявке на участие в закупке прилагаются документы, перечисленные в Извещении о закупке и в разделе </w:t>
      </w:r>
      <w:r w:rsidRPr="00C62166">
        <w:rPr>
          <w:rFonts w:eastAsia="Calibri"/>
          <w:sz w:val="28"/>
          <w:szCs w:val="28"/>
          <w:lang w:val="en-US" w:eastAsia="en-US"/>
        </w:rPr>
        <w:t>I</w:t>
      </w:r>
      <w:r w:rsidRPr="00C62166">
        <w:rPr>
          <w:rFonts w:eastAsia="Calibri"/>
          <w:sz w:val="28"/>
          <w:szCs w:val="28"/>
          <w:lang w:eastAsia="en-US"/>
        </w:rPr>
        <w:t xml:space="preserve">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(Приложение к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57B130B8" w14:textId="48FDC2F6" w:rsidR="00A71BDD" w:rsidRDefault="00D2410D" w:rsidP="00A71BD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w:t>
      </w:r>
      <w:proofErr w:type="gramStart"/>
      <w:r w:rsidRPr="00C62166">
        <w:rPr>
          <w:rFonts w:eastAsia="Calibri"/>
          <w:i/>
          <w:sz w:val="28"/>
          <w:szCs w:val="28"/>
          <w:lang w:eastAsia="en-US"/>
        </w:rPr>
        <w:t xml:space="preserve">представителя)   </w:t>
      </w:r>
      <w:proofErr w:type="gramEnd"/>
      <w:r w:rsidRPr="00C62166">
        <w:rPr>
          <w:rFonts w:eastAsia="Calibri"/>
          <w:i/>
          <w:sz w:val="28"/>
          <w:szCs w:val="28"/>
          <w:lang w:eastAsia="en-US"/>
        </w:rPr>
        <w:t xml:space="preserve">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73D75275" w14:textId="77777777" w:rsidR="00A71BDD" w:rsidRDefault="00A71BDD" w:rsidP="00A71BDD">
      <w:pPr>
        <w:shd w:val="clear" w:color="auto" w:fill="FFFFFF"/>
        <w:spacing w:after="0"/>
        <w:contextualSpacing/>
        <w:rPr>
          <w:rFonts w:eastAsia="Calibri"/>
          <w:i/>
          <w:sz w:val="28"/>
          <w:szCs w:val="28"/>
          <w:lang w:eastAsia="en-US"/>
        </w:rPr>
      </w:pPr>
    </w:p>
    <w:p w14:paraId="171CDAAC" w14:textId="77777777" w:rsidR="00A71BDD" w:rsidRDefault="00A71BDD" w:rsidP="00A71BDD">
      <w:pPr>
        <w:shd w:val="clear" w:color="auto" w:fill="FFFFFF"/>
        <w:spacing w:after="0"/>
        <w:contextualSpacing/>
        <w:rPr>
          <w:rFonts w:eastAsia="Calibri"/>
          <w:i/>
          <w:sz w:val="28"/>
          <w:szCs w:val="28"/>
          <w:lang w:eastAsia="en-US"/>
        </w:rPr>
      </w:pPr>
    </w:p>
    <w:p w14:paraId="349AFA92" w14:textId="2683533C" w:rsidR="00D2410D" w:rsidRPr="00A71BDD" w:rsidRDefault="00A71BDD" w:rsidP="00A71BDD">
      <w:pPr>
        <w:shd w:val="clear" w:color="auto" w:fill="FFFFFF"/>
        <w:spacing w:after="0"/>
        <w:contextualSpacing/>
        <w:rPr>
          <w:rFonts w:eastAsia="Calibri"/>
          <w:i/>
          <w:sz w:val="28"/>
          <w:szCs w:val="28"/>
          <w:lang w:eastAsia="en-US"/>
        </w:rPr>
      </w:pPr>
      <w:r>
        <w:rPr>
          <w:rFonts w:eastAsia="Calibri"/>
          <w:sz w:val="28"/>
          <w:szCs w:val="28"/>
          <w:lang w:eastAsia="en-US"/>
        </w:rPr>
        <w:t>Д</w:t>
      </w:r>
      <w:r w:rsidR="00D2410D" w:rsidRPr="00C62166">
        <w:rPr>
          <w:rFonts w:eastAsia="Calibri"/>
          <w:sz w:val="28"/>
          <w:szCs w:val="28"/>
          <w:lang w:eastAsia="en-US"/>
        </w:rPr>
        <w:t>ата "___"______________ 20___ 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4" w:name="_Toc342035837"/>
      <w:bookmarkStart w:id="25" w:name="_Toc121292706"/>
      <w:bookmarkStart w:id="26" w:name="_Toc125778472"/>
      <w:bookmarkStart w:id="27" w:name="_Toc125786999"/>
      <w:bookmarkStart w:id="28" w:name="_Toc125787080"/>
      <w:bookmarkStart w:id="29" w:name="_Toc125803204"/>
      <w:bookmarkStart w:id="30"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64530C06" w14:textId="77777777" w:rsidR="00A71BDD" w:rsidRDefault="00A71BDD">
      <w:pPr>
        <w:spacing w:after="0"/>
        <w:jc w:val="left"/>
        <w:rPr>
          <w:rFonts w:eastAsia="Calibri"/>
          <w:b/>
          <w:bCs/>
          <w:sz w:val="28"/>
          <w:szCs w:val="28"/>
        </w:rPr>
      </w:pPr>
      <w:r>
        <w:rPr>
          <w:rFonts w:eastAsia="Calibri"/>
          <w:b/>
          <w:bCs/>
          <w:sz w:val="28"/>
          <w:szCs w:val="28"/>
        </w:rPr>
        <w:br w:type="page"/>
      </w:r>
    </w:p>
    <w:p w14:paraId="1A861095" w14:textId="443FF2D1" w:rsidR="00D2410D" w:rsidRPr="00D2410D" w:rsidRDefault="00A71BDD" w:rsidP="00D2410D">
      <w:pPr>
        <w:shd w:val="clear" w:color="auto" w:fill="FFFFFF"/>
        <w:spacing w:after="0"/>
        <w:rPr>
          <w:rFonts w:eastAsia="Calibri"/>
          <w:b/>
          <w:bCs/>
          <w:sz w:val="28"/>
          <w:szCs w:val="28"/>
        </w:rPr>
      </w:pPr>
      <w:r>
        <w:rPr>
          <w:rFonts w:eastAsia="Calibri"/>
          <w:b/>
          <w:bCs/>
          <w:sz w:val="28"/>
          <w:szCs w:val="28"/>
        </w:rPr>
        <w:lastRenderedPageBreak/>
        <w:t>Ф</w:t>
      </w:r>
      <w:r w:rsidR="00D2410D" w:rsidRPr="00D2410D">
        <w:rPr>
          <w:rFonts w:eastAsia="Calibri"/>
          <w:b/>
          <w:bCs/>
          <w:sz w:val="28"/>
          <w:szCs w:val="28"/>
        </w:rPr>
        <w:t>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055C2E">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4"/>
    </w:p>
    <w:p w14:paraId="6250F72F" w14:textId="77777777" w:rsidR="00D2410D" w:rsidRPr="00D2410D" w:rsidRDefault="00D2410D" w:rsidP="00D2410D">
      <w:pPr>
        <w:spacing w:after="0"/>
      </w:pPr>
    </w:p>
    <w:bookmarkEnd w:id="25"/>
    <w:bookmarkEnd w:id="26"/>
    <w:bookmarkEnd w:id="27"/>
    <w:bookmarkEnd w:id="28"/>
    <w:bookmarkEnd w:id="29"/>
    <w:bookmarkEnd w:id="30"/>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610122B0"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DB4108">
          <w:pgSz w:w="11906" w:h="16838"/>
          <w:pgMar w:top="1134"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D2410D" w:rsidRDefault="00D2410D" w:rsidP="00D2410D">
      <w:pPr>
        <w:spacing w:after="0"/>
        <w:rPr>
          <w:rFonts w:eastAsia="Calibri"/>
          <w:sz w:val="28"/>
          <w:szCs w:val="28"/>
        </w:rPr>
      </w:pPr>
    </w:p>
    <w:p w14:paraId="5BCC2A54"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 xml:space="preserve">ДЕКЛАРАЦИЯ СООТВЕТСТВИЯ </w:t>
      </w:r>
    </w:p>
    <w:p w14:paraId="4280BDD2"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участника закупки установленным требованиям</w:t>
      </w:r>
    </w:p>
    <w:p w14:paraId="5FFEEAF1" w14:textId="77777777" w:rsidR="00D2410D" w:rsidRPr="00D2410D" w:rsidRDefault="00D2410D" w:rsidP="00D2410D">
      <w:pPr>
        <w:spacing w:after="0"/>
        <w:contextualSpacing/>
        <w:rPr>
          <w:rFonts w:eastAsia="Calibri"/>
          <w:sz w:val="28"/>
          <w:szCs w:val="28"/>
        </w:rPr>
      </w:pPr>
    </w:p>
    <w:p w14:paraId="51880E98"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Настоящим подтверждаю, что ____________________________________________________________</w:t>
      </w:r>
    </w:p>
    <w:p w14:paraId="6BA4BE66" w14:textId="77777777" w:rsidR="00D2410D" w:rsidRPr="00D2410D" w:rsidRDefault="00D2410D" w:rsidP="00D2410D">
      <w:pPr>
        <w:suppressAutoHyphens/>
        <w:spacing w:after="0"/>
        <w:contextualSpacing/>
        <w:rPr>
          <w:rFonts w:eastAsia="Calibri"/>
          <w:i/>
          <w:sz w:val="28"/>
          <w:szCs w:val="28"/>
        </w:rPr>
      </w:pPr>
      <w:r w:rsidRPr="00D2410D">
        <w:rPr>
          <w:rFonts w:eastAsia="Calibri"/>
          <w:i/>
          <w:sz w:val="28"/>
          <w:szCs w:val="28"/>
        </w:rPr>
        <w:t xml:space="preserve">наименование участника закупки, </w:t>
      </w:r>
    </w:p>
    <w:p w14:paraId="2A293F73"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___________________________________________________________________________________</w:t>
      </w:r>
    </w:p>
    <w:p w14:paraId="0B73E3F1" w14:textId="77777777" w:rsidR="00D2410D" w:rsidRPr="00D2410D" w:rsidRDefault="00D2410D" w:rsidP="00D2410D">
      <w:pPr>
        <w:suppressAutoHyphens/>
        <w:spacing w:after="0"/>
        <w:contextualSpacing/>
        <w:rPr>
          <w:rFonts w:eastAsia="Calibri"/>
          <w:sz w:val="28"/>
          <w:szCs w:val="28"/>
        </w:rPr>
      </w:pPr>
      <w:r w:rsidRPr="00D2410D">
        <w:rPr>
          <w:rFonts w:eastAsia="Calibri"/>
          <w:i/>
          <w:sz w:val="28"/>
          <w:szCs w:val="28"/>
        </w:rPr>
        <w:t>адрес места нахождения</w:t>
      </w:r>
    </w:p>
    <w:p w14:paraId="77FC3AC3" w14:textId="77777777" w:rsidR="00D2410D" w:rsidRPr="00D2410D" w:rsidRDefault="00D2410D" w:rsidP="00D2410D">
      <w:pPr>
        <w:shd w:val="clear" w:color="auto" w:fill="FFFFFF"/>
        <w:suppressAutoHyphens/>
        <w:spacing w:after="0"/>
        <w:contextualSpacing/>
        <w:rPr>
          <w:rFonts w:eastAsia="Calibri"/>
          <w:sz w:val="28"/>
          <w:szCs w:val="28"/>
        </w:rPr>
      </w:pPr>
    </w:p>
    <w:p w14:paraId="22673D1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DA00EC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14:paraId="306487B8"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2) имеет полномочия на участие в закупочных процедурах; </w:t>
      </w:r>
    </w:p>
    <w:p w14:paraId="1BB76EFE"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3) непроведение ликвидации и процедуры банкротства; </w:t>
      </w:r>
    </w:p>
    <w:p w14:paraId="6729D53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4) </w:t>
      </w:r>
      <w:proofErr w:type="spellStart"/>
      <w:r w:rsidRPr="00D2410D">
        <w:rPr>
          <w:rFonts w:eastAsia="Calibri"/>
          <w:sz w:val="28"/>
          <w:szCs w:val="28"/>
        </w:rPr>
        <w:t>неприостаповление</w:t>
      </w:r>
      <w:proofErr w:type="spellEnd"/>
      <w:r w:rsidRPr="00D2410D">
        <w:rPr>
          <w:rFonts w:eastAsia="Calibri"/>
          <w:sz w:val="28"/>
          <w:szCs w:val="28"/>
        </w:rPr>
        <w:t xml:space="preserve"> деятельности участника закупки, предусмотренном Кодексом Российской Федерации об административных правонарушениях, на день подачи заявки на участие в процедурах закупок; </w:t>
      </w:r>
    </w:p>
    <w:p w14:paraId="4AE6BCF5"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5) отсутствие недоимки по налогам, сборам, задолженность по иным обязательным платежам в бюджеты бюджетной системы Российской Федерации, за исключением: </w:t>
      </w:r>
    </w:p>
    <w:p w14:paraId="10EBF280"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6C2D6C4"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реструктурированы в соответствии с законодательством Российской Федерации; </w:t>
      </w:r>
    </w:p>
    <w:p w14:paraId="3BB5F4D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превышает 5 000 рублей; </w:t>
      </w:r>
    </w:p>
    <w:p w14:paraId="4E7FD66B"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1951A4A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6) участник не является оффшорной компанией; </w:t>
      </w:r>
    </w:p>
    <w:p w14:paraId="6C2790E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7) отсутствие конфликта интересов с Фондом, под которым понимаются случаи, при которых руководитель Фонда, член закупочной комиссии, 36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D2410D">
        <w:rPr>
          <w:rFonts w:eastAsia="Calibri"/>
          <w:sz w:val="28"/>
          <w:szCs w:val="28"/>
        </w:rPr>
        <w:lastRenderedPageBreak/>
        <w:t xml:space="preserve">неполнородными (имеющими общих отца или мать) братьями и сестрами), усыновителями или усыновленными указанных физических лиц;. </w:t>
      </w:r>
    </w:p>
    <w:p w14:paraId="44F005FA"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47222A0D"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9) участник закупки предоставляет достоверные сведения в рамках закупочных процедур. </w:t>
      </w:r>
    </w:p>
    <w:p w14:paraId="04B41396"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10) отсутствие в реестре недобросовестных участников закупок некоммерческой организации «Пермский фонд развития предпринимательства».</w:t>
      </w:r>
    </w:p>
    <w:p w14:paraId="0B601353"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______________________________________________________________________________ </w:t>
      </w:r>
    </w:p>
    <w:p w14:paraId="7FD2029B" w14:textId="77777777" w:rsidR="00D2410D" w:rsidRPr="00D2410D" w:rsidRDefault="00D2410D" w:rsidP="00D2410D">
      <w:pPr>
        <w:shd w:val="clear" w:color="auto" w:fill="FFFFFF"/>
        <w:suppressAutoHyphens/>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51539BF1" w14:textId="36BB0200" w:rsidR="00310E64" w:rsidRPr="00D828A4" w:rsidRDefault="00D2410D" w:rsidP="00D2410D">
      <w:pPr>
        <w:pStyle w:val="25"/>
        <w:spacing w:after="0" w:line="192" w:lineRule="auto"/>
        <w:jc w:val="both"/>
        <w:rPr>
          <w:rFonts w:ascii="Times New Roman" w:hAnsi="Times New Roman"/>
          <w:sz w:val="24"/>
          <w:szCs w:val="24"/>
        </w:rPr>
      </w:pPr>
      <w:r w:rsidRPr="00D2410D">
        <w:rPr>
          <w:rFonts w:ascii="Times New Roman" w:eastAsia="Calibri" w:hAnsi="Times New Roman"/>
          <w:b w:val="0"/>
          <w:sz w:val="28"/>
          <w:szCs w:val="28"/>
        </w:rPr>
        <w:t>Дата "___"______________ 20</w:t>
      </w:r>
      <w:bookmarkEnd w:id="21"/>
      <w:bookmarkEnd w:id="22"/>
      <w:bookmarkEnd w:id="23"/>
    </w:p>
    <w:sectPr w:rsidR="00310E64" w:rsidRPr="00D828A4" w:rsidSect="00D2410D">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1F4E" w14:textId="77777777" w:rsidR="00B952D4" w:rsidRDefault="00B952D4">
      <w:r>
        <w:separator/>
      </w:r>
    </w:p>
  </w:endnote>
  <w:endnote w:type="continuationSeparator" w:id="0">
    <w:p w14:paraId="2D9D38AB" w14:textId="77777777" w:rsidR="00B952D4" w:rsidRDefault="00B9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77777777"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62D1" w14:textId="77777777" w:rsidR="00B952D4" w:rsidRDefault="00B952D4">
      <w:r>
        <w:separator/>
      </w:r>
    </w:p>
  </w:footnote>
  <w:footnote w:type="continuationSeparator" w:id="0">
    <w:p w14:paraId="443E67B2" w14:textId="77777777" w:rsidR="00B952D4" w:rsidRDefault="00B9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09"/>
        </w:tabs>
        <w:ind w:left="70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AA01D43"/>
    <w:multiLevelType w:val="hybridMultilevel"/>
    <w:tmpl w:val="688A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7F758DC"/>
    <w:multiLevelType w:val="multilevel"/>
    <w:tmpl w:val="726C21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CE5CFC"/>
    <w:multiLevelType w:val="multilevel"/>
    <w:tmpl w:val="166225C0"/>
    <w:lvl w:ilvl="0">
      <w:start w:val="1"/>
      <w:numFmt w:val="decimal"/>
      <w:lvlText w:val="%1."/>
      <w:lvlJc w:val="left"/>
      <w:pPr>
        <w:ind w:left="720" w:hanging="360"/>
      </w:pPr>
      <w:rPr>
        <w:rFonts w:ascii="Times New Roman" w:hAnsi="Times New Roman" w:cs="Times New Roman" w:hint="default"/>
        <w:sz w:val="24"/>
        <w:szCs w:val="24"/>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324344"/>
    <w:multiLevelType w:val="hybridMultilevel"/>
    <w:tmpl w:val="F10861FA"/>
    <w:lvl w:ilvl="0" w:tplc="94F4CEA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E8C511B"/>
    <w:multiLevelType w:val="hybridMultilevel"/>
    <w:tmpl w:val="87A06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1E05FC"/>
    <w:multiLevelType w:val="multilevel"/>
    <w:tmpl w:val="AC42E47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4A23FD8"/>
    <w:multiLevelType w:val="hybridMultilevel"/>
    <w:tmpl w:val="217A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92405DF"/>
    <w:multiLevelType w:val="hybridMultilevel"/>
    <w:tmpl w:val="4A8A0074"/>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AA64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7" w15:restartNumberingAfterBreak="0">
    <w:nsid w:val="7BCE63A6"/>
    <w:multiLevelType w:val="multilevel"/>
    <w:tmpl w:val="4F980860"/>
    <w:lvl w:ilvl="0">
      <w:start w:val="1"/>
      <w:numFmt w:val="decimal"/>
      <w:lvlText w:val="%1."/>
      <w:lvlJc w:val="left"/>
      <w:pPr>
        <w:ind w:left="546" w:hanging="360"/>
      </w:pPr>
      <w:rPr>
        <w:rFonts w:hint="default"/>
        <w:b/>
        <w:bCs/>
      </w:rPr>
    </w:lvl>
    <w:lvl w:ilvl="1">
      <w:start w:val="1"/>
      <w:numFmt w:val="decimal"/>
      <w:isLgl/>
      <w:lvlText w:val="%1.%2."/>
      <w:lvlJc w:val="left"/>
      <w:pPr>
        <w:ind w:left="906" w:hanging="360"/>
      </w:pPr>
      <w:rPr>
        <w:rFonts w:hint="default"/>
      </w:rPr>
    </w:lvl>
    <w:lvl w:ilvl="2">
      <w:start w:val="1"/>
      <w:numFmt w:val="decimal"/>
      <w:isLgl/>
      <w:lvlText w:val="%1.%2.%3."/>
      <w:lvlJc w:val="left"/>
      <w:pPr>
        <w:ind w:left="1626" w:hanging="720"/>
      </w:pPr>
      <w:rPr>
        <w:rFonts w:hint="default"/>
      </w:rPr>
    </w:lvl>
    <w:lvl w:ilvl="3">
      <w:start w:val="1"/>
      <w:numFmt w:val="decimal"/>
      <w:isLgl/>
      <w:lvlText w:val="%1.%2.%3.%4."/>
      <w:lvlJc w:val="left"/>
      <w:pPr>
        <w:ind w:left="1986" w:hanging="720"/>
      </w:pPr>
      <w:rPr>
        <w:rFonts w:hint="default"/>
      </w:rPr>
    </w:lvl>
    <w:lvl w:ilvl="4">
      <w:start w:val="1"/>
      <w:numFmt w:val="decimal"/>
      <w:isLgl/>
      <w:lvlText w:val="%1.%2.%3.%4.%5."/>
      <w:lvlJc w:val="left"/>
      <w:pPr>
        <w:ind w:left="2706" w:hanging="1080"/>
      </w:pPr>
      <w:rPr>
        <w:rFonts w:hint="default"/>
      </w:rPr>
    </w:lvl>
    <w:lvl w:ilvl="5">
      <w:start w:val="1"/>
      <w:numFmt w:val="decimal"/>
      <w:isLgl/>
      <w:lvlText w:val="%1.%2.%3.%4.%5.%6."/>
      <w:lvlJc w:val="left"/>
      <w:pPr>
        <w:ind w:left="3066" w:hanging="1080"/>
      </w:pPr>
      <w:rPr>
        <w:rFonts w:hint="default"/>
      </w:rPr>
    </w:lvl>
    <w:lvl w:ilvl="6">
      <w:start w:val="1"/>
      <w:numFmt w:val="decimal"/>
      <w:isLgl/>
      <w:lvlText w:val="%1.%2.%3.%4.%5.%6.%7."/>
      <w:lvlJc w:val="left"/>
      <w:pPr>
        <w:ind w:left="3786" w:hanging="1440"/>
      </w:pPr>
      <w:rPr>
        <w:rFonts w:hint="default"/>
      </w:rPr>
    </w:lvl>
    <w:lvl w:ilvl="7">
      <w:start w:val="1"/>
      <w:numFmt w:val="decimal"/>
      <w:isLgl/>
      <w:lvlText w:val="%1.%2.%3.%4.%5.%6.%7.%8."/>
      <w:lvlJc w:val="left"/>
      <w:pPr>
        <w:ind w:left="4146" w:hanging="1440"/>
      </w:pPr>
      <w:rPr>
        <w:rFonts w:hint="default"/>
      </w:rPr>
    </w:lvl>
    <w:lvl w:ilvl="8">
      <w:start w:val="1"/>
      <w:numFmt w:val="decimal"/>
      <w:isLgl/>
      <w:lvlText w:val="%1.%2.%3.%4.%5.%6.%7.%8.%9."/>
      <w:lvlJc w:val="left"/>
      <w:pPr>
        <w:ind w:left="4866"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8"/>
  </w:num>
  <w:num w:numId="11">
    <w:abstractNumId w:val="34"/>
  </w:num>
  <w:num w:numId="12">
    <w:abstractNumId w:val="19"/>
  </w:num>
  <w:num w:numId="13">
    <w:abstractNumId w:val="18"/>
  </w:num>
  <w:num w:numId="14">
    <w:abstractNumId w:val="15"/>
  </w:num>
  <w:num w:numId="15">
    <w:abstractNumId w:val="33"/>
  </w:num>
  <w:num w:numId="16">
    <w:abstractNumId w:val="29"/>
  </w:num>
  <w:num w:numId="17">
    <w:abstractNumId w:val="16"/>
  </w:num>
  <w:num w:numId="18">
    <w:abstractNumId w:val="31"/>
  </w:num>
  <w:num w:numId="19">
    <w:abstractNumId w:val="32"/>
  </w:num>
  <w:num w:numId="20">
    <w:abstractNumId w:val="24"/>
  </w:num>
  <w:num w:numId="21">
    <w:abstractNumId w:val="36"/>
  </w:num>
  <w:num w:numId="22">
    <w:abstractNumId w:val="14"/>
  </w:num>
  <w:num w:numId="23">
    <w:abstractNumId w:val="21"/>
  </w:num>
  <w:num w:numId="24">
    <w:abstractNumId w:val="26"/>
  </w:num>
  <w:num w:numId="25">
    <w:abstractNumId w:val="35"/>
  </w:num>
  <w:num w:numId="26">
    <w:abstractNumId w:val="27"/>
  </w:num>
  <w:num w:numId="27">
    <w:abstractNumId w:val="20"/>
  </w:num>
  <w:num w:numId="28">
    <w:abstractNumId w:val="17"/>
  </w:num>
  <w:num w:numId="29">
    <w:abstractNumId w:val="25"/>
  </w:num>
  <w:num w:numId="30">
    <w:abstractNumId w:val="23"/>
  </w:num>
  <w:num w:numId="31">
    <w:abstractNumId w:val="37"/>
  </w:num>
  <w:num w:numId="32">
    <w:abstractNumId w:val="30"/>
  </w:num>
  <w:num w:numId="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34D4"/>
    <w:rsid w:val="000945FA"/>
    <w:rsid w:val="00094E1A"/>
    <w:rsid w:val="00095B6E"/>
    <w:rsid w:val="00096C16"/>
    <w:rsid w:val="00096FB6"/>
    <w:rsid w:val="000977D2"/>
    <w:rsid w:val="000A1331"/>
    <w:rsid w:val="000A3630"/>
    <w:rsid w:val="000A4C66"/>
    <w:rsid w:val="000A6425"/>
    <w:rsid w:val="000A687C"/>
    <w:rsid w:val="000A7C48"/>
    <w:rsid w:val="000B0A4D"/>
    <w:rsid w:val="000B0D02"/>
    <w:rsid w:val="000B2455"/>
    <w:rsid w:val="000B2D64"/>
    <w:rsid w:val="000B47B1"/>
    <w:rsid w:val="000B4F48"/>
    <w:rsid w:val="000B57D9"/>
    <w:rsid w:val="000B5FAC"/>
    <w:rsid w:val="000B665B"/>
    <w:rsid w:val="000B6758"/>
    <w:rsid w:val="000B6E8B"/>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578"/>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60B"/>
    <w:rsid w:val="001A6FE0"/>
    <w:rsid w:val="001B1CB3"/>
    <w:rsid w:val="001B20B3"/>
    <w:rsid w:val="001B35BE"/>
    <w:rsid w:val="001B4C3F"/>
    <w:rsid w:val="001B5FD9"/>
    <w:rsid w:val="001B6181"/>
    <w:rsid w:val="001B6A03"/>
    <w:rsid w:val="001B7F5B"/>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9F5"/>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30414"/>
    <w:rsid w:val="002309D3"/>
    <w:rsid w:val="002341A2"/>
    <w:rsid w:val="00234D5C"/>
    <w:rsid w:val="00236F8D"/>
    <w:rsid w:val="00237184"/>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4D0D"/>
    <w:rsid w:val="00265306"/>
    <w:rsid w:val="00266692"/>
    <w:rsid w:val="002666AF"/>
    <w:rsid w:val="00266E96"/>
    <w:rsid w:val="00266F8C"/>
    <w:rsid w:val="00270AF6"/>
    <w:rsid w:val="00270E6C"/>
    <w:rsid w:val="00271A51"/>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679"/>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B6872"/>
    <w:rsid w:val="002B70A0"/>
    <w:rsid w:val="002C0D4B"/>
    <w:rsid w:val="002C17AE"/>
    <w:rsid w:val="002C1874"/>
    <w:rsid w:val="002C1AA1"/>
    <w:rsid w:val="002C2466"/>
    <w:rsid w:val="002C30FD"/>
    <w:rsid w:val="002C3A23"/>
    <w:rsid w:val="002C3BBB"/>
    <w:rsid w:val="002C3D03"/>
    <w:rsid w:val="002C62AE"/>
    <w:rsid w:val="002D25C7"/>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53A5"/>
    <w:rsid w:val="002F53FD"/>
    <w:rsid w:val="002F58E8"/>
    <w:rsid w:val="002F5A4F"/>
    <w:rsid w:val="002F639E"/>
    <w:rsid w:val="002F65E7"/>
    <w:rsid w:val="002F69C2"/>
    <w:rsid w:val="002F780F"/>
    <w:rsid w:val="00300768"/>
    <w:rsid w:val="0030087B"/>
    <w:rsid w:val="00300D06"/>
    <w:rsid w:val="00301775"/>
    <w:rsid w:val="00301CBE"/>
    <w:rsid w:val="00302CFB"/>
    <w:rsid w:val="00303F5C"/>
    <w:rsid w:val="003044A1"/>
    <w:rsid w:val="00304CA6"/>
    <w:rsid w:val="00304D80"/>
    <w:rsid w:val="00305AB1"/>
    <w:rsid w:val="00306577"/>
    <w:rsid w:val="00306ABF"/>
    <w:rsid w:val="00307141"/>
    <w:rsid w:val="003104E6"/>
    <w:rsid w:val="00310953"/>
    <w:rsid w:val="00310E64"/>
    <w:rsid w:val="003110E9"/>
    <w:rsid w:val="003164BC"/>
    <w:rsid w:val="00316B64"/>
    <w:rsid w:val="00317D5F"/>
    <w:rsid w:val="003259B7"/>
    <w:rsid w:val="00325BD3"/>
    <w:rsid w:val="00325EA5"/>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B8E"/>
    <w:rsid w:val="0036110C"/>
    <w:rsid w:val="003628B3"/>
    <w:rsid w:val="003633D0"/>
    <w:rsid w:val="003640D8"/>
    <w:rsid w:val="00364357"/>
    <w:rsid w:val="003700BE"/>
    <w:rsid w:val="0037011D"/>
    <w:rsid w:val="00370667"/>
    <w:rsid w:val="00371AC6"/>
    <w:rsid w:val="003722D3"/>
    <w:rsid w:val="00372338"/>
    <w:rsid w:val="003735B6"/>
    <w:rsid w:val="0037477A"/>
    <w:rsid w:val="003747C2"/>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2CF5"/>
    <w:rsid w:val="0039425F"/>
    <w:rsid w:val="003969CB"/>
    <w:rsid w:val="003A11C6"/>
    <w:rsid w:val="003A1282"/>
    <w:rsid w:val="003A19F4"/>
    <w:rsid w:val="003A3A11"/>
    <w:rsid w:val="003A4C91"/>
    <w:rsid w:val="003A4F85"/>
    <w:rsid w:val="003A5157"/>
    <w:rsid w:val="003A5AEC"/>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E7286"/>
    <w:rsid w:val="003F2103"/>
    <w:rsid w:val="003F34F1"/>
    <w:rsid w:val="003F4BE7"/>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606"/>
    <w:rsid w:val="0044037D"/>
    <w:rsid w:val="0044088B"/>
    <w:rsid w:val="00443A38"/>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905EE"/>
    <w:rsid w:val="0049196D"/>
    <w:rsid w:val="004924DC"/>
    <w:rsid w:val="00492669"/>
    <w:rsid w:val="00492992"/>
    <w:rsid w:val="00495B9F"/>
    <w:rsid w:val="004A01EA"/>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594"/>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EB7"/>
    <w:rsid w:val="004E546F"/>
    <w:rsid w:val="004E64B4"/>
    <w:rsid w:val="004E6CAE"/>
    <w:rsid w:val="004E71BE"/>
    <w:rsid w:val="004E7500"/>
    <w:rsid w:val="004F04EF"/>
    <w:rsid w:val="004F10C9"/>
    <w:rsid w:val="004F13A4"/>
    <w:rsid w:val="004F21DC"/>
    <w:rsid w:val="004F2208"/>
    <w:rsid w:val="004F2D7E"/>
    <w:rsid w:val="004F371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A42"/>
    <w:rsid w:val="00592127"/>
    <w:rsid w:val="00593BF3"/>
    <w:rsid w:val="00594233"/>
    <w:rsid w:val="00594A74"/>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5A9"/>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C1F"/>
    <w:rsid w:val="005E42F4"/>
    <w:rsid w:val="005E598A"/>
    <w:rsid w:val="005E5D27"/>
    <w:rsid w:val="005E5F6A"/>
    <w:rsid w:val="005E654D"/>
    <w:rsid w:val="005E70AC"/>
    <w:rsid w:val="005E735D"/>
    <w:rsid w:val="005E789C"/>
    <w:rsid w:val="005F0AED"/>
    <w:rsid w:val="005F1921"/>
    <w:rsid w:val="005F1DB6"/>
    <w:rsid w:val="005F2541"/>
    <w:rsid w:val="005F2F56"/>
    <w:rsid w:val="005F462A"/>
    <w:rsid w:val="005F6696"/>
    <w:rsid w:val="005F7988"/>
    <w:rsid w:val="006005A4"/>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1F50"/>
    <w:rsid w:val="00632565"/>
    <w:rsid w:val="006354C7"/>
    <w:rsid w:val="006367FD"/>
    <w:rsid w:val="00637E71"/>
    <w:rsid w:val="00641A06"/>
    <w:rsid w:val="006427F6"/>
    <w:rsid w:val="00643685"/>
    <w:rsid w:val="00644DBE"/>
    <w:rsid w:val="00647657"/>
    <w:rsid w:val="00647AC6"/>
    <w:rsid w:val="006512C2"/>
    <w:rsid w:val="00652773"/>
    <w:rsid w:val="006531D7"/>
    <w:rsid w:val="00654613"/>
    <w:rsid w:val="006549FA"/>
    <w:rsid w:val="006556D3"/>
    <w:rsid w:val="006614C9"/>
    <w:rsid w:val="0066173D"/>
    <w:rsid w:val="00664240"/>
    <w:rsid w:val="0066458B"/>
    <w:rsid w:val="006661A4"/>
    <w:rsid w:val="006666A1"/>
    <w:rsid w:val="00666E3A"/>
    <w:rsid w:val="00667466"/>
    <w:rsid w:val="006674A2"/>
    <w:rsid w:val="00670FB0"/>
    <w:rsid w:val="00671268"/>
    <w:rsid w:val="00672F8A"/>
    <w:rsid w:val="00673E9D"/>
    <w:rsid w:val="00676475"/>
    <w:rsid w:val="006776AB"/>
    <w:rsid w:val="00683204"/>
    <w:rsid w:val="00685568"/>
    <w:rsid w:val="0068718E"/>
    <w:rsid w:val="00690056"/>
    <w:rsid w:val="00690AC8"/>
    <w:rsid w:val="0069139C"/>
    <w:rsid w:val="00692764"/>
    <w:rsid w:val="006928B6"/>
    <w:rsid w:val="00693418"/>
    <w:rsid w:val="0069478D"/>
    <w:rsid w:val="0069479D"/>
    <w:rsid w:val="006A0258"/>
    <w:rsid w:val="006A22E6"/>
    <w:rsid w:val="006A2DCE"/>
    <w:rsid w:val="006A344A"/>
    <w:rsid w:val="006A41E3"/>
    <w:rsid w:val="006A5ABA"/>
    <w:rsid w:val="006A7244"/>
    <w:rsid w:val="006A764B"/>
    <w:rsid w:val="006B0868"/>
    <w:rsid w:val="006B2355"/>
    <w:rsid w:val="006B30F3"/>
    <w:rsid w:val="006B3549"/>
    <w:rsid w:val="006B3624"/>
    <w:rsid w:val="006B5F31"/>
    <w:rsid w:val="006B6864"/>
    <w:rsid w:val="006B6B64"/>
    <w:rsid w:val="006B7762"/>
    <w:rsid w:val="006C179F"/>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16A9"/>
    <w:rsid w:val="00701ED4"/>
    <w:rsid w:val="007023B6"/>
    <w:rsid w:val="00703230"/>
    <w:rsid w:val="00703423"/>
    <w:rsid w:val="007036DC"/>
    <w:rsid w:val="0070415B"/>
    <w:rsid w:val="00704AE7"/>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654E"/>
    <w:rsid w:val="0072693E"/>
    <w:rsid w:val="00730638"/>
    <w:rsid w:val="007316E1"/>
    <w:rsid w:val="00732770"/>
    <w:rsid w:val="00732BE0"/>
    <w:rsid w:val="007333FB"/>
    <w:rsid w:val="00734A6D"/>
    <w:rsid w:val="0073612C"/>
    <w:rsid w:val="00736A09"/>
    <w:rsid w:val="00736B44"/>
    <w:rsid w:val="00740A2C"/>
    <w:rsid w:val="00740D67"/>
    <w:rsid w:val="007414EB"/>
    <w:rsid w:val="007415A4"/>
    <w:rsid w:val="00742FD6"/>
    <w:rsid w:val="0074421D"/>
    <w:rsid w:val="007448FD"/>
    <w:rsid w:val="007452AA"/>
    <w:rsid w:val="00745EC8"/>
    <w:rsid w:val="00746DAF"/>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458D"/>
    <w:rsid w:val="00767639"/>
    <w:rsid w:val="00767965"/>
    <w:rsid w:val="00767AEB"/>
    <w:rsid w:val="00767CAF"/>
    <w:rsid w:val="00767E79"/>
    <w:rsid w:val="00767EB1"/>
    <w:rsid w:val="00770D8A"/>
    <w:rsid w:val="00770F7B"/>
    <w:rsid w:val="007740E6"/>
    <w:rsid w:val="00774317"/>
    <w:rsid w:val="0077750F"/>
    <w:rsid w:val="007779DF"/>
    <w:rsid w:val="00777D73"/>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25F3"/>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3FF6"/>
    <w:rsid w:val="008353B6"/>
    <w:rsid w:val="0083692E"/>
    <w:rsid w:val="00840161"/>
    <w:rsid w:val="00841047"/>
    <w:rsid w:val="00841AC7"/>
    <w:rsid w:val="00843145"/>
    <w:rsid w:val="008436B2"/>
    <w:rsid w:val="008442D6"/>
    <w:rsid w:val="00850CA4"/>
    <w:rsid w:val="00851A70"/>
    <w:rsid w:val="00852CE4"/>
    <w:rsid w:val="008543B8"/>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216A"/>
    <w:rsid w:val="008D3129"/>
    <w:rsid w:val="008D3786"/>
    <w:rsid w:val="008D3CA3"/>
    <w:rsid w:val="008D5731"/>
    <w:rsid w:val="008D5C11"/>
    <w:rsid w:val="008D5CC2"/>
    <w:rsid w:val="008D6159"/>
    <w:rsid w:val="008D6825"/>
    <w:rsid w:val="008D7F98"/>
    <w:rsid w:val="008E00F0"/>
    <w:rsid w:val="008E0D6C"/>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73C7"/>
    <w:rsid w:val="008F7D8F"/>
    <w:rsid w:val="00900008"/>
    <w:rsid w:val="009003F0"/>
    <w:rsid w:val="00903A80"/>
    <w:rsid w:val="00903EA2"/>
    <w:rsid w:val="009060A8"/>
    <w:rsid w:val="009124F1"/>
    <w:rsid w:val="00912B50"/>
    <w:rsid w:val="00913A95"/>
    <w:rsid w:val="0091552F"/>
    <w:rsid w:val="009178E5"/>
    <w:rsid w:val="00921474"/>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8AF"/>
    <w:rsid w:val="00962A2A"/>
    <w:rsid w:val="009630F8"/>
    <w:rsid w:val="009643F5"/>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E4B"/>
    <w:rsid w:val="009C7DB7"/>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13E8"/>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6B04"/>
    <w:rsid w:val="00A26CA4"/>
    <w:rsid w:val="00A272D6"/>
    <w:rsid w:val="00A27826"/>
    <w:rsid w:val="00A27D27"/>
    <w:rsid w:val="00A32785"/>
    <w:rsid w:val="00A35AF9"/>
    <w:rsid w:val="00A37EB2"/>
    <w:rsid w:val="00A40294"/>
    <w:rsid w:val="00A40578"/>
    <w:rsid w:val="00A409E5"/>
    <w:rsid w:val="00A40C5A"/>
    <w:rsid w:val="00A40D15"/>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600E"/>
    <w:rsid w:val="00A56EAE"/>
    <w:rsid w:val="00A575D0"/>
    <w:rsid w:val="00A600CE"/>
    <w:rsid w:val="00A60B67"/>
    <w:rsid w:val="00A61B5B"/>
    <w:rsid w:val="00A62EE2"/>
    <w:rsid w:val="00A632F4"/>
    <w:rsid w:val="00A667B7"/>
    <w:rsid w:val="00A700A3"/>
    <w:rsid w:val="00A7107E"/>
    <w:rsid w:val="00A712EF"/>
    <w:rsid w:val="00A71BDD"/>
    <w:rsid w:val="00A72613"/>
    <w:rsid w:val="00A737B0"/>
    <w:rsid w:val="00A7543C"/>
    <w:rsid w:val="00A761AF"/>
    <w:rsid w:val="00A7736C"/>
    <w:rsid w:val="00A77F25"/>
    <w:rsid w:val="00A80A22"/>
    <w:rsid w:val="00A83950"/>
    <w:rsid w:val="00A845D9"/>
    <w:rsid w:val="00A851AA"/>
    <w:rsid w:val="00A85F41"/>
    <w:rsid w:val="00A90513"/>
    <w:rsid w:val="00A918B0"/>
    <w:rsid w:val="00A93990"/>
    <w:rsid w:val="00A9411F"/>
    <w:rsid w:val="00A94B8C"/>
    <w:rsid w:val="00A95153"/>
    <w:rsid w:val="00A95EE0"/>
    <w:rsid w:val="00A97296"/>
    <w:rsid w:val="00AA0465"/>
    <w:rsid w:val="00AA124B"/>
    <w:rsid w:val="00AA1978"/>
    <w:rsid w:val="00AA230E"/>
    <w:rsid w:val="00AA2476"/>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2068"/>
    <w:rsid w:val="00B12B93"/>
    <w:rsid w:val="00B12C9F"/>
    <w:rsid w:val="00B1385C"/>
    <w:rsid w:val="00B144A1"/>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370DA"/>
    <w:rsid w:val="00B4021C"/>
    <w:rsid w:val="00B412A0"/>
    <w:rsid w:val="00B448E9"/>
    <w:rsid w:val="00B44B37"/>
    <w:rsid w:val="00B459D5"/>
    <w:rsid w:val="00B464B5"/>
    <w:rsid w:val="00B46A5C"/>
    <w:rsid w:val="00B4759D"/>
    <w:rsid w:val="00B47981"/>
    <w:rsid w:val="00B5003C"/>
    <w:rsid w:val="00B506BE"/>
    <w:rsid w:val="00B51A66"/>
    <w:rsid w:val="00B5220E"/>
    <w:rsid w:val="00B532E1"/>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4719"/>
    <w:rsid w:val="00B750A1"/>
    <w:rsid w:val="00B75B94"/>
    <w:rsid w:val="00B76D73"/>
    <w:rsid w:val="00B822DA"/>
    <w:rsid w:val="00B838F8"/>
    <w:rsid w:val="00B84B86"/>
    <w:rsid w:val="00B8683F"/>
    <w:rsid w:val="00B86A85"/>
    <w:rsid w:val="00B910CC"/>
    <w:rsid w:val="00B915D0"/>
    <w:rsid w:val="00B93514"/>
    <w:rsid w:val="00B93990"/>
    <w:rsid w:val="00B952D4"/>
    <w:rsid w:val="00B95E7B"/>
    <w:rsid w:val="00B96076"/>
    <w:rsid w:val="00BA05CB"/>
    <w:rsid w:val="00BA07D8"/>
    <w:rsid w:val="00BA085E"/>
    <w:rsid w:val="00BA2937"/>
    <w:rsid w:val="00BA3DCE"/>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D08"/>
    <w:rsid w:val="00BD7C6E"/>
    <w:rsid w:val="00BE0167"/>
    <w:rsid w:val="00BE112F"/>
    <w:rsid w:val="00BE5D97"/>
    <w:rsid w:val="00BF0A9B"/>
    <w:rsid w:val="00BF0BB2"/>
    <w:rsid w:val="00BF3FBD"/>
    <w:rsid w:val="00BF7526"/>
    <w:rsid w:val="00C008B7"/>
    <w:rsid w:val="00C00E1D"/>
    <w:rsid w:val="00C0164E"/>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4C79"/>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A0172"/>
    <w:rsid w:val="00CA09C6"/>
    <w:rsid w:val="00CA10BD"/>
    <w:rsid w:val="00CA31B8"/>
    <w:rsid w:val="00CA5029"/>
    <w:rsid w:val="00CA6309"/>
    <w:rsid w:val="00CA74AD"/>
    <w:rsid w:val="00CA7B90"/>
    <w:rsid w:val="00CB2AC3"/>
    <w:rsid w:val="00CB594E"/>
    <w:rsid w:val="00CB5DC8"/>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29A"/>
    <w:rsid w:val="00CD6B15"/>
    <w:rsid w:val="00CD6D18"/>
    <w:rsid w:val="00CE0613"/>
    <w:rsid w:val="00CE0B93"/>
    <w:rsid w:val="00CE2F3E"/>
    <w:rsid w:val="00CE40C5"/>
    <w:rsid w:val="00CE516F"/>
    <w:rsid w:val="00CE688F"/>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59BD"/>
    <w:rsid w:val="00D05C0B"/>
    <w:rsid w:val="00D060C8"/>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CF"/>
    <w:rsid w:val="00D51941"/>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3F18"/>
    <w:rsid w:val="00DA4960"/>
    <w:rsid w:val="00DA52F5"/>
    <w:rsid w:val="00DA573F"/>
    <w:rsid w:val="00DA5B65"/>
    <w:rsid w:val="00DA78AB"/>
    <w:rsid w:val="00DA7CD6"/>
    <w:rsid w:val="00DB0AA3"/>
    <w:rsid w:val="00DB2611"/>
    <w:rsid w:val="00DB352A"/>
    <w:rsid w:val="00DB4108"/>
    <w:rsid w:val="00DB4E85"/>
    <w:rsid w:val="00DB5A18"/>
    <w:rsid w:val="00DB7CB0"/>
    <w:rsid w:val="00DB7F77"/>
    <w:rsid w:val="00DC092E"/>
    <w:rsid w:val="00DD0091"/>
    <w:rsid w:val="00DD0FCF"/>
    <w:rsid w:val="00DD1370"/>
    <w:rsid w:val="00DD1BF6"/>
    <w:rsid w:val="00DD2182"/>
    <w:rsid w:val="00DD3AB7"/>
    <w:rsid w:val="00DD4165"/>
    <w:rsid w:val="00DD4778"/>
    <w:rsid w:val="00DD6AA3"/>
    <w:rsid w:val="00DE0EEB"/>
    <w:rsid w:val="00DE15ED"/>
    <w:rsid w:val="00DE16AE"/>
    <w:rsid w:val="00DE18A7"/>
    <w:rsid w:val="00DE19B7"/>
    <w:rsid w:val="00DE2F40"/>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8A9"/>
    <w:rsid w:val="00E02E4E"/>
    <w:rsid w:val="00E03838"/>
    <w:rsid w:val="00E05D21"/>
    <w:rsid w:val="00E06B4E"/>
    <w:rsid w:val="00E075AC"/>
    <w:rsid w:val="00E102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7037"/>
    <w:rsid w:val="00E3738C"/>
    <w:rsid w:val="00E401FE"/>
    <w:rsid w:val="00E40459"/>
    <w:rsid w:val="00E44B7F"/>
    <w:rsid w:val="00E44D79"/>
    <w:rsid w:val="00E45145"/>
    <w:rsid w:val="00E46071"/>
    <w:rsid w:val="00E46D5C"/>
    <w:rsid w:val="00E474F6"/>
    <w:rsid w:val="00E50E6E"/>
    <w:rsid w:val="00E51769"/>
    <w:rsid w:val="00E51D31"/>
    <w:rsid w:val="00E5392F"/>
    <w:rsid w:val="00E53DB4"/>
    <w:rsid w:val="00E54566"/>
    <w:rsid w:val="00E54777"/>
    <w:rsid w:val="00E54DD1"/>
    <w:rsid w:val="00E54E99"/>
    <w:rsid w:val="00E54F64"/>
    <w:rsid w:val="00E55E55"/>
    <w:rsid w:val="00E5636A"/>
    <w:rsid w:val="00E5681D"/>
    <w:rsid w:val="00E56B0C"/>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2FA"/>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7A"/>
    <w:rsid w:val="00EF600B"/>
    <w:rsid w:val="00EF650B"/>
    <w:rsid w:val="00EF6B69"/>
    <w:rsid w:val="00EF78CC"/>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D19"/>
    <w:rsid w:val="00F21E45"/>
    <w:rsid w:val="00F221EF"/>
    <w:rsid w:val="00F23C35"/>
    <w:rsid w:val="00F248E6"/>
    <w:rsid w:val="00F271FC"/>
    <w:rsid w:val="00F27404"/>
    <w:rsid w:val="00F27852"/>
    <w:rsid w:val="00F303C6"/>
    <w:rsid w:val="00F31515"/>
    <w:rsid w:val="00F31908"/>
    <w:rsid w:val="00F3252F"/>
    <w:rsid w:val="00F33089"/>
    <w:rsid w:val="00F33487"/>
    <w:rsid w:val="00F33844"/>
    <w:rsid w:val="00F33DAD"/>
    <w:rsid w:val="00F342D7"/>
    <w:rsid w:val="00F3443A"/>
    <w:rsid w:val="00F34639"/>
    <w:rsid w:val="00F3572D"/>
    <w:rsid w:val="00F35AB9"/>
    <w:rsid w:val="00F3623E"/>
    <w:rsid w:val="00F3740A"/>
    <w:rsid w:val="00F41D36"/>
    <w:rsid w:val="00F41EEE"/>
    <w:rsid w:val="00F43BFC"/>
    <w:rsid w:val="00F43F95"/>
    <w:rsid w:val="00F45A31"/>
    <w:rsid w:val="00F45EAF"/>
    <w:rsid w:val="00F45F05"/>
    <w:rsid w:val="00F45F3D"/>
    <w:rsid w:val="00F465B9"/>
    <w:rsid w:val="00F46891"/>
    <w:rsid w:val="00F46A5D"/>
    <w:rsid w:val="00F46AEC"/>
    <w:rsid w:val="00F53EC4"/>
    <w:rsid w:val="00F56A4D"/>
    <w:rsid w:val="00F60236"/>
    <w:rsid w:val="00F61034"/>
    <w:rsid w:val="00F62D4D"/>
    <w:rsid w:val="00F6467D"/>
    <w:rsid w:val="00F64D9C"/>
    <w:rsid w:val="00F72B41"/>
    <w:rsid w:val="00F73BCA"/>
    <w:rsid w:val="00F74047"/>
    <w:rsid w:val="00F74F58"/>
    <w:rsid w:val="00F75E45"/>
    <w:rsid w:val="00F76FF2"/>
    <w:rsid w:val="00F7732F"/>
    <w:rsid w:val="00F77354"/>
    <w:rsid w:val="00F77521"/>
    <w:rsid w:val="00F80885"/>
    <w:rsid w:val="00F81114"/>
    <w:rsid w:val="00F82872"/>
    <w:rsid w:val="00F82B08"/>
    <w:rsid w:val="00F82E33"/>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63E"/>
    <w:rsid w:val="00FE27E6"/>
    <w:rsid w:val="00FE38A2"/>
    <w:rsid w:val="00FE3E7D"/>
    <w:rsid w:val="00FE4410"/>
    <w:rsid w:val="00FE65F3"/>
    <w:rsid w:val="00FE694C"/>
    <w:rsid w:val="00FE6BFA"/>
    <w:rsid w:val="00FE7C56"/>
    <w:rsid w:val="00FE7D2E"/>
    <w:rsid w:val="00FF0339"/>
    <w:rsid w:val="00FF0E39"/>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pPr>
    <w:rPr>
      <w:szCs w:val="20"/>
    </w:rPr>
  </w:style>
  <w:style w:type="paragraph" w:styleId="a">
    <w:name w:val="List Number"/>
    <w:basedOn w:val="a4"/>
    <w:semiHidden/>
    <w:rsid w:val="00843145"/>
    <w:pPr>
      <w:numPr>
        <w:numId w:val="5"/>
      </w:numPr>
      <w:tabs>
        <w:tab w:val="clear" w:pos="360"/>
      </w:tabs>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Цветной список - Акцент 11,Подзаголовок 1 ФЦПФ,Абзац списка 2"/>
    <w:basedOn w:val="a4"/>
    <w:link w:val="affff2"/>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Цветной список - Акцент 11 Знак,Подзаголовок 1 ФЦПФ Знак,Абзац списка 2 Знак"/>
    <w:link w:val="affff1"/>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_Заглавие"/>
    <w:basedOn w:val="a4"/>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5">
    <w:name w:val="Другое"/>
    <w:basedOn w:val="a4"/>
    <w:rsid w:val="002C1874"/>
    <w:pPr>
      <w:widowControl w:val="0"/>
      <w:shd w:val="clear" w:color="auto" w:fill="FFFFFF"/>
      <w:spacing w:after="0"/>
      <w:jc w:val="left"/>
    </w:pPr>
    <w:rPr>
      <w:sz w:val="17"/>
      <w:szCs w:val="17"/>
    </w:rPr>
  </w:style>
  <w:style w:type="paragraph" w:styleId="affff6">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5"/>
    <w:uiPriority w:val="99"/>
    <w:semiHidden/>
    <w:unhideWhenUsed/>
    <w:rsid w:val="004C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kupki.nopfrp@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i.nopfr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nopfrp@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ki.nopfrp@yandex.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4321</Words>
  <Characters>31375</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35625</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nikitina</cp:lastModifiedBy>
  <cp:revision>6</cp:revision>
  <cp:lastPrinted>2021-10-21T10:26:00Z</cp:lastPrinted>
  <dcterms:created xsi:type="dcterms:W3CDTF">2021-12-21T05:28:00Z</dcterms:created>
  <dcterms:modified xsi:type="dcterms:W3CDTF">2021-12-21T06:32:00Z</dcterms:modified>
</cp:coreProperties>
</file>